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58" w:rsidRPr="00CC1140" w:rsidRDefault="008D7D58" w:rsidP="00CC1140">
      <w:pPr>
        <w:pStyle w:val="TAF"/>
        <w:tabs>
          <w:tab w:val="right" w:pos="9900"/>
        </w:tabs>
        <w:rPr>
          <w:bCs/>
        </w:rPr>
      </w:pPr>
      <w:r w:rsidRPr="00CC1140">
        <w:rPr>
          <w:bCs/>
        </w:rPr>
        <w:t>SUJET</w:t>
      </w:r>
    </w:p>
    <w:p w:rsidR="0003236A" w:rsidRPr="00E67369" w:rsidRDefault="0003236A" w:rsidP="008D7D58">
      <w:pPr>
        <w:tabs>
          <w:tab w:val="right" w:pos="9900"/>
        </w:tabs>
        <w:jc w:val="center"/>
        <w:rPr>
          <w:rFonts w:ascii="Tahoma" w:hAnsi="Tahoma" w:cs="Tahoma"/>
          <w:b/>
          <w:bCs/>
          <w:sz w:val="20"/>
          <w:szCs w:val="20"/>
          <w:u w:val="single"/>
        </w:rPr>
      </w:pP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Il vous est demandé d’apporter un soin particulier à la présentation de votre copie.</w:t>
      </w: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Toute information calculée devra être justifiée.</w:t>
      </w:r>
    </w:p>
    <w:p w:rsidR="008D7D58" w:rsidRPr="00E67369" w:rsidRDefault="008D7D58" w:rsidP="008D7D58">
      <w:pPr>
        <w:pBdr>
          <w:top w:val="single" w:sz="4" w:space="1" w:color="auto"/>
          <w:left w:val="single" w:sz="4" w:space="4" w:color="auto"/>
          <w:bottom w:val="single" w:sz="4" w:space="1" w:color="auto"/>
          <w:right w:val="single" w:sz="4" w:space="4" w:color="auto"/>
        </w:pBdr>
        <w:tabs>
          <w:tab w:val="right" w:pos="9900"/>
        </w:tabs>
        <w:jc w:val="center"/>
        <w:rPr>
          <w:rFonts w:ascii="Tahoma" w:hAnsi="Tahoma" w:cs="Tahoma"/>
          <w:i/>
          <w:iCs/>
          <w:sz w:val="20"/>
          <w:szCs w:val="20"/>
        </w:rPr>
      </w:pPr>
      <w:r w:rsidRPr="00E67369">
        <w:rPr>
          <w:rFonts w:ascii="Tahoma" w:hAnsi="Tahoma" w:cs="Tahoma"/>
          <w:i/>
          <w:iCs/>
          <w:sz w:val="20"/>
          <w:szCs w:val="20"/>
        </w:rPr>
        <w:t>Les écritures comptables devront comporter les numéros et les noms des comptes et un libellé.</w:t>
      </w:r>
    </w:p>
    <w:p w:rsidR="008D7D58" w:rsidRDefault="008D7D58" w:rsidP="00553E31">
      <w:pPr>
        <w:pStyle w:val="Sansinterligne"/>
        <w:jc w:val="both"/>
        <w:rPr>
          <w:rStyle w:val="FontStyle23"/>
          <w:rFonts w:ascii="Arial" w:hAnsi="Arial" w:cs="Arial"/>
          <w:sz w:val="22"/>
          <w:szCs w:val="22"/>
        </w:rPr>
      </w:pPr>
    </w:p>
    <w:p w:rsidR="006F1E47" w:rsidRDefault="006F1E47" w:rsidP="00953AEA">
      <w:pPr>
        <w:pStyle w:val="TexteSujet"/>
      </w:pPr>
    </w:p>
    <w:p w:rsidR="00DA1901" w:rsidRDefault="00DA1901" w:rsidP="00DA1901">
      <w:pPr>
        <w:pStyle w:val="TexteSujet"/>
      </w:pPr>
    </w:p>
    <w:p w:rsidR="00DA1901" w:rsidRDefault="00DA1901" w:rsidP="00DA1901">
      <w:pPr>
        <w:pStyle w:val="TexteSujet"/>
      </w:pPr>
    </w:p>
    <w:p w:rsidR="00E3699B" w:rsidRDefault="00E3699B" w:rsidP="00E3699B">
      <w:pPr>
        <w:pStyle w:val="TexteSujet"/>
      </w:pPr>
      <w:r w:rsidRPr="00E3699B">
        <w:t>La société Métalo créée en 1948 est une société anonyme industrielle française, spécialisée dans la fabrication de produits issus du latex. Son capital est majoritairement détenu par trois actionnaires, enfants du fondateur. Elle est aujourd'hui dirigée par M. Poulmard (Président Directeur Général).</w:t>
      </w:r>
    </w:p>
    <w:p w:rsidR="00E3699B" w:rsidRPr="00E3699B" w:rsidRDefault="00E3699B" w:rsidP="00E3699B">
      <w:pPr>
        <w:pStyle w:val="TexteSujet"/>
      </w:pPr>
    </w:p>
    <w:p w:rsidR="00E3699B" w:rsidRDefault="00E3699B" w:rsidP="00E3699B">
      <w:pPr>
        <w:pStyle w:val="TexteSujet"/>
      </w:pPr>
      <w:r w:rsidRPr="00E3699B">
        <w:t>La société Métalo a toujours su s'adapter à la demande du marché en adoptant des positions fortes dans la chaussure (années 60), la moquette murale (années 80) et depuis plus de vingt ans dans le bâtiment et l'automobile.</w:t>
      </w:r>
    </w:p>
    <w:p w:rsidR="00E3699B" w:rsidRPr="00E3699B" w:rsidRDefault="00E3699B" w:rsidP="00E3699B">
      <w:pPr>
        <w:pStyle w:val="TexteSujet"/>
      </w:pPr>
    </w:p>
    <w:p w:rsidR="00E3699B" w:rsidRDefault="00E3699B" w:rsidP="00E3699B">
      <w:pPr>
        <w:pStyle w:val="TexteSujet"/>
      </w:pPr>
      <w:r w:rsidRPr="00E3699B">
        <w:t>Pour le secteur automobile, elle fabrique de la moquette qui sera vendue à environ cinquante clients appelés équipementiers pour habiller l'intérieur des véhicules (sièges, coffres, tablettes...). Vingt clients représentent 80 % du chiffre d'affaires.</w:t>
      </w:r>
    </w:p>
    <w:p w:rsidR="00E3699B" w:rsidRPr="00E3699B" w:rsidRDefault="00E3699B" w:rsidP="00E3699B">
      <w:pPr>
        <w:pStyle w:val="TexteSujet"/>
      </w:pPr>
    </w:p>
    <w:p w:rsidR="00E3699B" w:rsidRDefault="00E3699B" w:rsidP="00E3699B">
      <w:pPr>
        <w:pStyle w:val="TexteSujet"/>
      </w:pPr>
      <w:r w:rsidRPr="00E3699B">
        <w:t>Elle emploie 45 salariés en CDI et fait appel à des intérimaires en cas de fortes demandes. L'outil de production fonctionne 24h/24h avec une organisation de 3 équipes de 8 heures.</w:t>
      </w:r>
    </w:p>
    <w:p w:rsidR="00E3699B" w:rsidRPr="00E3699B" w:rsidRDefault="00E3699B" w:rsidP="00E3699B">
      <w:pPr>
        <w:pStyle w:val="TexteSujet"/>
      </w:pPr>
    </w:p>
    <w:p w:rsidR="00E3699B" w:rsidRDefault="00E3699B" w:rsidP="00E3699B">
      <w:pPr>
        <w:pStyle w:val="TexteSujet"/>
      </w:pPr>
      <w:r w:rsidRPr="00E3699B">
        <w:t>La matière première utilisée est une fibre synthétique issue à 80 % du recyclage des bouteilles plastiques. La fibre, au cours de l'opération de cardage, est transformée en voiles. Puis ces voiles sont superposé</w:t>
      </w:r>
      <w:r w:rsidR="00E108E7">
        <w:t>e</w:t>
      </w:r>
      <w:r w:rsidRPr="00E3699B">
        <w:t>s et par un procédé d'aiguilletage, sont entrecroisé</w:t>
      </w:r>
      <w:r w:rsidR="00E108E7">
        <w:t>e</w:t>
      </w:r>
      <w:r w:rsidRPr="00E3699B">
        <w:t>s avant d'être fixé</w:t>
      </w:r>
      <w:r w:rsidR="00E108E7">
        <w:t>e</w:t>
      </w:r>
      <w:r w:rsidRPr="00E3699B">
        <w:t>s sur une base de latex par chauffage dans un four. La moquette ainsi obtenue est vendue en rouleaux ou en plaques, à la demande du client.</w:t>
      </w:r>
    </w:p>
    <w:p w:rsidR="00E3699B" w:rsidRPr="00E3699B" w:rsidRDefault="00E3699B" w:rsidP="00E3699B">
      <w:pPr>
        <w:pStyle w:val="TexteSujet"/>
      </w:pPr>
    </w:p>
    <w:p w:rsidR="00E3699B" w:rsidRDefault="00E3699B" w:rsidP="00E3699B">
      <w:pPr>
        <w:pStyle w:val="TexteSujet"/>
      </w:pPr>
      <w:r w:rsidRPr="00E3699B">
        <w:t>La société Métalo développe une politique qualité-environnement. Certifiée ISO 9001, elle veille à respecter les exigences qualité des clients, leurs attentes environnementales et sociétales.</w:t>
      </w:r>
    </w:p>
    <w:p w:rsidR="00E3699B" w:rsidRPr="00E3699B" w:rsidRDefault="00E3699B" w:rsidP="00E3699B">
      <w:pPr>
        <w:pStyle w:val="TexteSujet"/>
      </w:pPr>
    </w:p>
    <w:p w:rsidR="00E3699B" w:rsidRDefault="00E3699B" w:rsidP="00E3699B">
      <w:pPr>
        <w:pStyle w:val="TexteSujet"/>
      </w:pPr>
      <w:r w:rsidRPr="00E3699B">
        <w:t>Mme Bido assure la comptabilité de l'entreprise à l'aide d'un progiciel de gestion intégré. Elle utilise pour cela différents modules :</w:t>
      </w:r>
    </w:p>
    <w:p w:rsidR="00E3699B" w:rsidRPr="00E3699B" w:rsidRDefault="00E3699B" w:rsidP="00E3699B">
      <w:pPr>
        <w:pStyle w:val="TexteSujet"/>
      </w:pPr>
    </w:p>
    <w:p w:rsidR="00E3699B" w:rsidRPr="00E3699B" w:rsidRDefault="00E3699B" w:rsidP="00E3699B">
      <w:pPr>
        <w:pStyle w:val="TexteSujet"/>
        <w:numPr>
          <w:ilvl w:val="0"/>
          <w:numId w:val="24"/>
        </w:numPr>
        <w:tabs>
          <w:tab w:val="clear" w:pos="360"/>
        </w:tabs>
        <w:spacing w:after="120"/>
        <w:ind w:left="993" w:hanging="284"/>
      </w:pPr>
      <w:r w:rsidRPr="00E3699B">
        <w:t>le module «Gestion Commerciale» pour l'enregistrement des achats liés à la production, la gestion des stocks et la facturation,</w:t>
      </w:r>
    </w:p>
    <w:p w:rsidR="00E3699B" w:rsidRPr="00E3699B" w:rsidRDefault="00E3699B" w:rsidP="00E3699B">
      <w:pPr>
        <w:pStyle w:val="TexteSujet"/>
        <w:numPr>
          <w:ilvl w:val="0"/>
          <w:numId w:val="24"/>
        </w:numPr>
        <w:tabs>
          <w:tab w:val="clear" w:pos="360"/>
        </w:tabs>
        <w:spacing w:after="120"/>
        <w:ind w:left="993" w:hanging="284"/>
      </w:pPr>
      <w:r w:rsidRPr="00E3699B">
        <w:t>le module «Gestion des Immobilisations» pour le suivi des immobilisations,</w:t>
      </w:r>
    </w:p>
    <w:p w:rsidR="00E3699B" w:rsidRPr="00E3699B" w:rsidRDefault="00E3699B" w:rsidP="00E3699B">
      <w:pPr>
        <w:pStyle w:val="TexteSujet"/>
        <w:numPr>
          <w:ilvl w:val="0"/>
          <w:numId w:val="24"/>
        </w:numPr>
        <w:tabs>
          <w:tab w:val="clear" w:pos="360"/>
        </w:tabs>
        <w:spacing w:after="120"/>
        <w:ind w:left="993" w:hanging="284"/>
      </w:pPr>
      <w:r w:rsidRPr="00E3699B">
        <w:t>le module «Gestion des Ressources Humaines et Paie» pour toutes les opérations concernant les salariés,</w:t>
      </w:r>
    </w:p>
    <w:p w:rsidR="00E3699B" w:rsidRDefault="00E3699B" w:rsidP="00E3699B">
      <w:pPr>
        <w:pStyle w:val="TexteSujet"/>
        <w:numPr>
          <w:ilvl w:val="0"/>
          <w:numId w:val="24"/>
        </w:numPr>
        <w:tabs>
          <w:tab w:val="clear" w:pos="360"/>
        </w:tabs>
        <w:spacing w:after="120"/>
        <w:ind w:left="993" w:hanging="284"/>
      </w:pPr>
      <w:r w:rsidRPr="00E3699B">
        <w:t>à partir de ces modules, les informations nécessaires sont transférées dans le module «Comptabilité».</w:t>
      </w:r>
    </w:p>
    <w:p w:rsidR="00E3699B" w:rsidRPr="00E3699B" w:rsidRDefault="00E3699B" w:rsidP="00E3699B">
      <w:pPr>
        <w:pStyle w:val="TexteSujet"/>
      </w:pPr>
    </w:p>
    <w:p w:rsidR="00E3699B" w:rsidRDefault="00E3699B" w:rsidP="00E3699B">
      <w:pPr>
        <w:pStyle w:val="TexteSujet"/>
      </w:pPr>
      <w:r w:rsidRPr="00E3699B">
        <w:t>Tous les soirs, une sauvegarde des données est effectuée sur le serveur de l'entreprise.</w:t>
      </w:r>
    </w:p>
    <w:p w:rsidR="00E3699B" w:rsidRPr="00E3699B" w:rsidRDefault="00E3699B" w:rsidP="00E3699B">
      <w:pPr>
        <w:pStyle w:val="TexteSujet"/>
      </w:pPr>
    </w:p>
    <w:p w:rsidR="00380CC2" w:rsidRPr="002B19C4" w:rsidRDefault="00E3699B" w:rsidP="00085E59">
      <w:pPr>
        <w:pStyle w:val="TexteSujet"/>
        <w:rPr>
          <w:szCs w:val="20"/>
        </w:rPr>
      </w:pPr>
      <w:r w:rsidRPr="00E3699B">
        <w:t>Toutes les opérations sont soumises au taux de TVA normal (</w:t>
      </w:r>
      <w:r w:rsidR="00814FF8">
        <w:t xml:space="preserve">19,80 </w:t>
      </w:r>
      <w:r w:rsidRPr="00E3699B">
        <w:t>%). L'exercice comptable coïncide avec l'année civile. L'entreprise Métalo utilise l</w:t>
      </w:r>
      <w:r w:rsidR="00085E59">
        <w:t>e plan comptable général (PCG).</w:t>
      </w:r>
      <w:bookmarkStart w:id="0" w:name="_GoBack"/>
      <w:bookmarkEnd w:id="0"/>
    </w:p>
    <w:sectPr w:rsidR="00380CC2" w:rsidRPr="002B19C4" w:rsidSect="00085E59">
      <w:footerReference w:type="default" r:id="rId7"/>
      <w:pgSz w:w="11918" w:h="16854"/>
      <w:pgMar w:top="993" w:right="862" w:bottom="795" w:left="916" w:header="1186" w:footer="908"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17" w:rsidRDefault="00946117" w:rsidP="00964026">
      <w:r>
        <w:separator/>
      </w:r>
    </w:p>
    <w:p w:rsidR="00946117" w:rsidRDefault="00946117"/>
    <w:p w:rsidR="00946117" w:rsidRDefault="00946117"/>
  </w:endnote>
  <w:endnote w:type="continuationSeparator" w:id="0">
    <w:p w:rsidR="00946117" w:rsidRDefault="00946117" w:rsidP="00964026">
      <w:r>
        <w:continuationSeparator/>
      </w:r>
    </w:p>
    <w:p w:rsidR="00946117" w:rsidRDefault="00946117"/>
    <w:p w:rsidR="00946117" w:rsidRDefault="00946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2D" w:rsidRPr="00121FFA" w:rsidRDefault="009E1E2D" w:rsidP="00F75320">
    <w:pPr>
      <w:pStyle w:val="Pieddepage"/>
      <w:jc w:val="right"/>
      <w:rPr>
        <w:rFonts w:ascii="Tahoma" w:hAnsi="Tahoma" w:cs="Tahoma"/>
        <w:sz w:val="20"/>
        <w:szCs w:val="20"/>
      </w:rPr>
    </w:pPr>
    <w:r w:rsidRPr="00121FFA">
      <w:rPr>
        <w:rFonts w:ascii="Tahoma" w:hAnsi="Tahoma" w:cs="Tahoma"/>
        <w:sz w:val="20"/>
        <w:szCs w:val="20"/>
      </w:rPr>
      <w:fldChar w:fldCharType="begin"/>
    </w:r>
    <w:r w:rsidRPr="00121FFA">
      <w:rPr>
        <w:rFonts w:ascii="Tahoma" w:hAnsi="Tahoma" w:cs="Tahoma"/>
        <w:sz w:val="20"/>
        <w:szCs w:val="20"/>
      </w:rPr>
      <w:instrText xml:space="preserve"> PAGE   \* MERGEFORMAT </w:instrText>
    </w:r>
    <w:r w:rsidRPr="00121FFA">
      <w:rPr>
        <w:rFonts w:ascii="Tahoma" w:hAnsi="Tahoma" w:cs="Tahoma"/>
        <w:sz w:val="20"/>
        <w:szCs w:val="20"/>
      </w:rPr>
      <w:fldChar w:fldCharType="separate"/>
    </w:r>
    <w:r w:rsidR="00085E59">
      <w:rPr>
        <w:rFonts w:ascii="Tahoma" w:hAnsi="Tahoma" w:cs="Tahoma"/>
        <w:noProof/>
        <w:sz w:val="20"/>
        <w:szCs w:val="20"/>
      </w:rPr>
      <w:t>9</w:t>
    </w:r>
    <w:r w:rsidRPr="00121FFA">
      <w:rPr>
        <w:rFonts w:ascii="Tahoma" w:hAnsi="Tahoma" w:cs="Tahoma"/>
        <w:sz w:val="20"/>
        <w:szCs w:val="20"/>
      </w:rPr>
      <w:fldChar w:fldCharType="end"/>
    </w:r>
    <w:r w:rsidRPr="00121FFA">
      <w:rPr>
        <w:rFonts w:ascii="Tahoma" w:hAnsi="Tahoma" w:cs="Tahoma"/>
        <w:sz w:val="20"/>
        <w:szCs w:val="20"/>
      </w:rPr>
      <w:t xml:space="preserve"> / </w:t>
    </w:r>
    <w:fldSimple w:instr=" NUMPAGES   \* MERGEFORMAT ">
      <w:r w:rsidR="00085E59" w:rsidRPr="00085E59">
        <w:rPr>
          <w:rFonts w:ascii="Tahoma" w:hAnsi="Tahoma" w:cs="Tahoma"/>
          <w:noProof/>
          <w:sz w:val="20"/>
          <w:szCs w:val="20"/>
        </w:rPr>
        <w:t>9</w:t>
      </w:r>
    </w:fldSimple>
  </w:p>
  <w:p w:rsidR="009E1E2D" w:rsidRDefault="009E1E2D">
    <w:pPr>
      <w:pStyle w:val="Pieddepage"/>
    </w:pPr>
  </w:p>
  <w:p w:rsidR="009E1E2D" w:rsidRDefault="009E1E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17" w:rsidRDefault="00946117" w:rsidP="00964026">
      <w:r>
        <w:separator/>
      </w:r>
    </w:p>
    <w:p w:rsidR="00946117" w:rsidRDefault="00946117"/>
    <w:p w:rsidR="00946117" w:rsidRDefault="00946117"/>
  </w:footnote>
  <w:footnote w:type="continuationSeparator" w:id="0">
    <w:p w:rsidR="00946117" w:rsidRDefault="00946117" w:rsidP="00964026">
      <w:r>
        <w:continuationSeparator/>
      </w:r>
    </w:p>
    <w:p w:rsidR="00946117" w:rsidRDefault="00946117"/>
    <w:p w:rsidR="00946117" w:rsidRDefault="009461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singleLevel"/>
    <w:tmpl w:val="00000005"/>
    <w:name w:val="WW8Num5"/>
    <w:lvl w:ilvl="0">
      <w:start w:val="105"/>
      <w:numFmt w:val="decimal"/>
      <w:lvlText w:val="%1"/>
      <w:lvlJc w:val="left"/>
      <w:pPr>
        <w:tabs>
          <w:tab w:val="num" w:pos="735"/>
        </w:tabs>
        <w:ind w:left="735" w:hanging="435"/>
      </w:pPr>
    </w:lvl>
  </w:abstractNum>
  <w:abstractNum w:abstractNumId="3">
    <w:nsid w:val="022E3BE0"/>
    <w:multiLevelType w:val="hybridMultilevel"/>
    <w:tmpl w:val="6310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F406C5"/>
    <w:multiLevelType w:val="hybridMultilevel"/>
    <w:tmpl w:val="8A4CF6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9B0F91"/>
    <w:multiLevelType w:val="multilevel"/>
    <w:tmpl w:val="E13AEE9E"/>
    <w:lvl w:ilvl="0">
      <w:start w:val="1"/>
      <w:numFmt w:val="bullet"/>
      <w:lvlText w:val=""/>
      <w:lvlJc w:val="left"/>
      <w:pPr>
        <w:tabs>
          <w:tab w:val="decimal" w:pos="360"/>
        </w:tabs>
        <w:ind w:left="720"/>
      </w:pPr>
      <w:rPr>
        <w:rFonts w:ascii="Symbol" w:hAnsi="Symbol"/>
        <w:strike w:val="0"/>
        <w:color w:val="000000"/>
        <w:spacing w:val="7"/>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A59F0"/>
    <w:multiLevelType w:val="hybridMultilevel"/>
    <w:tmpl w:val="6C2A0A5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
    <w:nsid w:val="261F2749"/>
    <w:multiLevelType w:val="multilevel"/>
    <w:tmpl w:val="B3148932"/>
    <w:lvl w:ilvl="0">
      <w:start w:val="1"/>
      <w:numFmt w:val="decimal"/>
      <w:lvlText w:val="%1."/>
      <w:lvlJc w:val="left"/>
      <w:pPr>
        <w:tabs>
          <w:tab w:val="decimal" w:pos="360"/>
        </w:tabs>
        <w:ind w:left="720"/>
      </w:pPr>
      <w:rPr>
        <w:rFonts w:ascii="Verdana" w:hAnsi="Verdana"/>
        <w:b/>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522DD"/>
    <w:multiLevelType w:val="hybridMultilevel"/>
    <w:tmpl w:val="623CF74E"/>
    <w:lvl w:ilvl="0" w:tplc="2B582374">
      <w:start w:val="13"/>
      <w:numFmt w:val="bullet"/>
      <w:lvlText w:val="-"/>
      <w:lvlJc w:val="left"/>
      <w:pPr>
        <w:tabs>
          <w:tab w:val="num" w:pos="1069"/>
        </w:tabs>
        <w:ind w:left="1069" w:hanging="360"/>
      </w:pPr>
      <w:rPr>
        <w:rFonts w:ascii="Times New Roman" w:eastAsia="Calibri"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9">
    <w:nsid w:val="31A2574B"/>
    <w:multiLevelType w:val="hybridMultilevel"/>
    <w:tmpl w:val="3E048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726DFF"/>
    <w:multiLevelType w:val="hybridMultilevel"/>
    <w:tmpl w:val="5F0A9874"/>
    <w:lvl w:ilvl="0" w:tplc="15C0A8B6">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547213C"/>
    <w:multiLevelType w:val="hybridMultilevel"/>
    <w:tmpl w:val="5A04BC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4A0DF9"/>
    <w:multiLevelType w:val="multilevel"/>
    <w:tmpl w:val="7FC2C516"/>
    <w:lvl w:ilvl="0">
      <w:start w:val="1"/>
      <w:numFmt w:val="decimal"/>
      <w:lvlText w:val="%1."/>
      <w:lvlJc w:val="left"/>
      <w:pPr>
        <w:tabs>
          <w:tab w:val="decimal" w:pos="360"/>
        </w:tabs>
        <w:ind w:left="720"/>
      </w:pPr>
      <w:rPr>
        <w:rFonts w:ascii="Verdana" w:hAnsi="Verdana" w:cs="Verdana"/>
        <w:b/>
        <w:bCs/>
        <w:strike w:val="0"/>
        <w:color w:val="000000"/>
        <w:spacing w:val="-8"/>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15083"/>
    <w:multiLevelType w:val="hybridMultilevel"/>
    <w:tmpl w:val="05CE2DC0"/>
    <w:lvl w:ilvl="0" w:tplc="040C0001">
      <w:start w:val="1"/>
      <w:numFmt w:val="bullet"/>
      <w:lvlText w:val=""/>
      <w:lvlJc w:val="left"/>
      <w:pPr>
        <w:tabs>
          <w:tab w:val="num" w:pos="720"/>
        </w:tabs>
        <w:ind w:left="720" w:hanging="360"/>
      </w:pPr>
      <w:rPr>
        <w:rFonts w:ascii="Symbol" w:hAnsi="Symbol" w:hint="default"/>
      </w:rPr>
    </w:lvl>
    <w:lvl w:ilvl="1" w:tplc="247ACB40">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8F2403"/>
    <w:multiLevelType w:val="hybridMultilevel"/>
    <w:tmpl w:val="071E4B8A"/>
    <w:lvl w:ilvl="0" w:tplc="4CC6AE9C">
      <w:start w:val="1"/>
      <w:numFmt w:val="decimal"/>
      <w:lvlText w:val="%1."/>
      <w:lvlJc w:val="left"/>
      <w:pPr>
        <w:tabs>
          <w:tab w:val="num" w:pos="425"/>
        </w:tabs>
        <w:ind w:left="425" w:hanging="425"/>
      </w:pPr>
      <w:rPr>
        <w:rFonts w:ascii="Arial" w:hAnsi="Arial" w:cs="Arial" w:hint="default"/>
        <w:b/>
        <w:i w:val="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4B8196C"/>
    <w:multiLevelType w:val="multilevel"/>
    <w:tmpl w:val="F0464AD0"/>
    <w:lvl w:ilvl="0">
      <w:start w:val="1"/>
      <w:numFmt w:val="decimal"/>
      <w:lvlText w:val="%1."/>
      <w:lvlJc w:val="left"/>
      <w:pPr>
        <w:tabs>
          <w:tab w:val="decimal" w:pos="360"/>
        </w:tabs>
        <w:ind w:left="720"/>
      </w:pPr>
      <w:rPr>
        <w:rFonts w:ascii="Verdana" w:hAnsi="Verdana" w:cs="Verdana"/>
        <w:b/>
        <w:bCs/>
        <w:strike w:val="0"/>
        <w:color w:val="000000"/>
        <w:spacing w:val="-12"/>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5340B5"/>
    <w:multiLevelType w:val="hybridMultilevel"/>
    <w:tmpl w:val="E99ED3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7">
    <w:nsid w:val="5212421C"/>
    <w:multiLevelType w:val="hybridMultilevel"/>
    <w:tmpl w:val="DE1C6742"/>
    <w:lvl w:ilvl="0" w:tplc="C66A4E10">
      <w:start w:val="1"/>
      <w:numFmt w:val="lowerLetter"/>
      <w:pStyle w:val="Lettres"/>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558B78FA"/>
    <w:multiLevelType w:val="multilevel"/>
    <w:tmpl w:val="D9BC9AE6"/>
    <w:lvl w:ilvl="0">
      <w:start w:val="1"/>
      <w:numFmt w:val="decimal"/>
      <w:lvlText w:val="%1."/>
      <w:lvlJc w:val="left"/>
      <w:pPr>
        <w:tabs>
          <w:tab w:val="decimal" w:pos="360"/>
        </w:tabs>
        <w:ind w:left="720"/>
      </w:pPr>
      <w:rPr>
        <w:rFonts w:ascii="Verdana" w:hAnsi="Verdana" w:cs="Verdana"/>
        <w:b/>
        <w:bCs/>
        <w:strike w:val="0"/>
        <w:color w:val="000000"/>
        <w:spacing w:val="-3"/>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B2C6D"/>
    <w:multiLevelType w:val="hybridMultilevel"/>
    <w:tmpl w:val="046CFDBE"/>
    <w:lvl w:ilvl="0" w:tplc="2B58237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B447B1"/>
    <w:multiLevelType w:val="multilevel"/>
    <w:tmpl w:val="3CA01A18"/>
    <w:lvl w:ilvl="0">
      <w:start w:val="1"/>
      <w:numFmt w:val="decimal"/>
      <w:pStyle w:val="Questions"/>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1">
    <w:nsid w:val="63684A26"/>
    <w:multiLevelType w:val="multilevel"/>
    <w:tmpl w:val="B934A422"/>
    <w:lvl w:ilvl="0">
      <w:start w:val="1"/>
      <w:numFmt w:val="bullet"/>
      <w:lvlText w:val=""/>
      <w:lvlJc w:val="left"/>
      <w:pPr>
        <w:tabs>
          <w:tab w:val="decimal" w:pos="432"/>
        </w:tabs>
        <w:ind w:left="720"/>
      </w:pPr>
      <w:rPr>
        <w:rFonts w:ascii="Symbol" w:hAnsi="Symbol"/>
        <w:strike w:val="0"/>
        <w:color w:val="000000"/>
        <w:spacing w:val="3"/>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D87D2F"/>
    <w:multiLevelType w:val="hybridMultilevel"/>
    <w:tmpl w:val="73B68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00248A"/>
    <w:multiLevelType w:val="multilevel"/>
    <w:tmpl w:val="D248CB16"/>
    <w:lvl w:ilvl="0">
      <w:start w:val="1"/>
      <w:numFmt w:val="decimal"/>
      <w:lvlText w:val="%1."/>
      <w:lvlJc w:val="left"/>
      <w:pPr>
        <w:tabs>
          <w:tab w:val="decimal" w:pos="360"/>
        </w:tabs>
        <w:ind w:left="720"/>
      </w:pPr>
      <w:rPr>
        <w:rFonts w:ascii="Verdana" w:hAnsi="Verdana"/>
        <w:b/>
        <w:strike w:val="0"/>
        <w:color w:val="000000"/>
        <w:spacing w:val="-7"/>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7"/>
  </w:num>
  <w:num w:numId="3">
    <w:abstractNumId w:val="16"/>
  </w:num>
  <w:num w:numId="4">
    <w:abstractNumId w:val="4"/>
  </w:num>
  <w:num w:numId="5">
    <w:abstractNumId w:val="6"/>
  </w:num>
  <w:num w:numId="6">
    <w:abstractNumId w:val="8"/>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
  </w:num>
  <w:num w:numId="15">
    <w:abstractNumId w:val="22"/>
  </w:num>
  <w:num w:numId="16">
    <w:abstractNumId w:val="9"/>
  </w:num>
  <w:num w:numId="17">
    <w:abstractNumId w:val="0"/>
  </w:num>
  <w:num w:numId="18">
    <w:abstractNumId w:val="10"/>
  </w:num>
  <w:num w:numId="19">
    <w:abstractNumId w:val="1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3"/>
  </w:num>
  <w:num w:numId="23">
    <w:abstractNumId w:val="1"/>
  </w:num>
  <w:num w:numId="24">
    <w:abstractNumId w:val="5"/>
  </w:num>
  <w:num w:numId="25">
    <w:abstractNumId w:val="7"/>
  </w:num>
  <w:num w:numId="26">
    <w:abstractNumId w:val="18"/>
  </w:num>
  <w:num w:numId="27">
    <w:abstractNumId w:val="21"/>
  </w:num>
  <w:num w:numId="28">
    <w:abstractNumId w:val="2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1"/>
    <w:rsid w:val="0002251A"/>
    <w:rsid w:val="0003236A"/>
    <w:rsid w:val="00051BBB"/>
    <w:rsid w:val="0005672B"/>
    <w:rsid w:val="00062ECE"/>
    <w:rsid w:val="00085E59"/>
    <w:rsid w:val="000862A2"/>
    <w:rsid w:val="00091D06"/>
    <w:rsid w:val="000A1D08"/>
    <w:rsid w:val="000B15FB"/>
    <w:rsid w:val="000B203C"/>
    <w:rsid w:val="000B5AAF"/>
    <w:rsid w:val="000B6642"/>
    <w:rsid w:val="000C62A4"/>
    <w:rsid w:val="000D30BB"/>
    <w:rsid w:val="000E4E06"/>
    <w:rsid w:val="00105429"/>
    <w:rsid w:val="00117CA8"/>
    <w:rsid w:val="0013265E"/>
    <w:rsid w:val="001616B9"/>
    <w:rsid w:val="00166CD4"/>
    <w:rsid w:val="001A26F7"/>
    <w:rsid w:val="001A3F16"/>
    <w:rsid w:val="001A430D"/>
    <w:rsid w:val="001B2BBE"/>
    <w:rsid w:val="001C6D42"/>
    <w:rsid w:val="001D5115"/>
    <w:rsid w:val="001F1964"/>
    <w:rsid w:val="00212795"/>
    <w:rsid w:val="00212CE2"/>
    <w:rsid w:val="00223CC0"/>
    <w:rsid w:val="00244A84"/>
    <w:rsid w:val="0025073B"/>
    <w:rsid w:val="00252B22"/>
    <w:rsid w:val="00253C90"/>
    <w:rsid w:val="00262CB8"/>
    <w:rsid w:val="00282DB0"/>
    <w:rsid w:val="002B19C4"/>
    <w:rsid w:val="002E1E57"/>
    <w:rsid w:val="002F5A60"/>
    <w:rsid w:val="00302877"/>
    <w:rsid w:val="00303C5F"/>
    <w:rsid w:val="003121B3"/>
    <w:rsid w:val="0031231F"/>
    <w:rsid w:val="0032167E"/>
    <w:rsid w:val="00344D96"/>
    <w:rsid w:val="003536AF"/>
    <w:rsid w:val="00361E69"/>
    <w:rsid w:val="0036322A"/>
    <w:rsid w:val="00367D3C"/>
    <w:rsid w:val="00380CC2"/>
    <w:rsid w:val="0038612F"/>
    <w:rsid w:val="00394BE4"/>
    <w:rsid w:val="003A3F2E"/>
    <w:rsid w:val="003C0638"/>
    <w:rsid w:val="003D7D26"/>
    <w:rsid w:val="003E1AA6"/>
    <w:rsid w:val="00401EE5"/>
    <w:rsid w:val="0041586B"/>
    <w:rsid w:val="00430AC9"/>
    <w:rsid w:val="00436E59"/>
    <w:rsid w:val="00446BB9"/>
    <w:rsid w:val="004511CC"/>
    <w:rsid w:val="00472760"/>
    <w:rsid w:val="00483841"/>
    <w:rsid w:val="00490378"/>
    <w:rsid w:val="004A0101"/>
    <w:rsid w:val="004C0B76"/>
    <w:rsid w:val="004C7EA7"/>
    <w:rsid w:val="004E4715"/>
    <w:rsid w:val="004E65EF"/>
    <w:rsid w:val="004F183F"/>
    <w:rsid w:val="00503788"/>
    <w:rsid w:val="005122B3"/>
    <w:rsid w:val="0052471A"/>
    <w:rsid w:val="00527239"/>
    <w:rsid w:val="005445E0"/>
    <w:rsid w:val="00546920"/>
    <w:rsid w:val="00553E31"/>
    <w:rsid w:val="005776C9"/>
    <w:rsid w:val="00580BE9"/>
    <w:rsid w:val="005A1CCE"/>
    <w:rsid w:val="005B07B5"/>
    <w:rsid w:val="005C3C46"/>
    <w:rsid w:val="005C577B"/>
    <w:rsid w:val="005D06D0"/>
    <w:rsid w:val="005D50AB"/>
    <w:rsid w:val="005E2958"/>
    <w:rsid w:val="005F6DEB"/>
    <w:rsid w:val="005F761C"/>
    <w:rsid w:val="00603291"/>
    <w:rsid w:val="00614E2A"/>
    <w:rsid w:val="00640935"/>
    <w:rsid w:val="00643498"/>
    <w:rsid w:val="00646DA8"/>
    <w:rsid w:val="00660CCE"/>
    <w:rsid w:val="00685A24"/>
    <w:rsid w:val="00686D04"/>
    <w:rsid w:val="00696C89"/>
    <w:rsid w:val="006B06CE"/>
    <w:rsid w:val="006B2BDD"/>
    <w:rsid w:val="006B3C7C"/>
    <w:rsid w:val="006B422E"/>
    <w:rsid w:val="006C009D"/>
    <w:rsid w:val="006C60ED"/>
    <w:rsid w:val="006C7FFD"/>
    <w:rsid w:val="006E499A"/>
    <w:rsid w:val="006E6638"/>
    <w:rsid w:val="006F1E47"/>
    <w:rsid w:val="00705061"/>
    <w:rsid w:val="00707729"/>
    <w:rsid w:val="007246A9"/>
    <w:rsid w:val="00753EF9"/>
    <w:rsid w:val="00764CCF"/>
    <w:rsid w:val="00772860"/>
    <w:rsid w:val="00785761"/>
    <w:rsid w:val="00793EC2"/>
    <w:rsid w:val="00794823"/>
    <w:rsid w:val="00794B62"/>
    <w:rsid w:val="007A2EDB"/>
    <w:rsid w:val="007D3442"/>
    <w:rsid w:val="007E11D1"/>
    <w:rsid w:val="007F758A"/>
    <w:rsid w:val="00801E5D"/>
    <w:rsid w:val="00807896"/>
    <w:rsid w:val="00814FF8"/>
    <w:rsid w:val="00820734"/>
    <w:rsid w:val="008214CA"/>
    <w:rsid w:val="008252C4"/>
    <w:rsid w:val="00826067"/>
    <w:rsid w:val="008311BC"/>
    <w:rsid w:val="008359F9"/>
    <w:rsid w:val="00837858"/>
    <w:rsid w:val="00854D4D"/>
    <w:rsid w:val="008720DB"/>
    <w:rsid w:val="008807FC"/>
    <w:rsid w:val="00886927"/>
    <w:rsid w:val="008B37A7"/>
    <w:rsid w:val="008D7D58"/>
    <w:rsid w:val="008E5399"/>
    <w:rsid w:val="008F1F7E"/>
    <w:rsid w:val="0091648A"/>
    <w:rsid w:val="009237C1"/>
    <w:rsid w:val="00941FC4"/>
    <w:rsid w:val="00946117"/>
    <w:rsid w:val="009478A5"/>
    <w:rsid w:val="00953AEA"/>
    <w:rsid w:val="0095703A"/>
    <w:rsid w:val="00964026"/>
    <w:rsid w:val="0097219C"/>
    <w:rsid w:val="009809B9"/>
    <w:rsid w:val="00981931"/>
    <w:rsid w:val="009A0BD2"/>
    <w:rsid w:val="009A43D7"/>
    <w:rsid w:val="009D3FA0"/>
    <w:rsid w:val="009E1E2D"/>
    <w:rsid w:val="009E505C"/>
    <w:rsid w:val="009E692C"/>
    <w:rsid w:val="009F316E"/>
    <w:rsid w:val="00A02418"/>
    <w:rsid w:val="00A04BEF"/>
    <w:rsid w:val="00A26F23"/>
    <w:rsid w:val="00A31C17"/>
    <w:rsid w:val="00A6297B"/>
    <w:rsid w:val="00A905CA"/>
    <w:rsid w:val="00AA1CC3"/>
    <w:rsid w:val="00AE028B"/>
    <w:rsid w:val="00AF1469"/>
    <w:rsid w:val="00AF48DE"/>
    <w:rsid w:val="00AF6F7B"/>
    <w:rsid w:val="00B06BC7"/>
    <w:rsid w:val="00B219D3"/>
    <w:rsid w:val="00B30C45"/>
    <w:rsid w:val="00B41B81"/>
    <w:rsid w:val="00B431ED"/>
    <w:rsid w:val="00B46143"/>
    <w:rsid w:val="00B726AD"/>
    <w:rsid w:val="00BA3F58"/>
    <w:rsid w:val="00BA48FA"/>
    <w:rsid w:val="00BB1B37"/>
    <w:rsid w:val="00BB6727"/>
    <w:rsid w:val="00BC1963"/>
    <w:rsid w:val="00BC5AAD"/>
    <w:rsid w:val="00C00674"/>
    <w:rsid w:val="00C13B6E"/>
    <w:rsid w:val="00C17D3A"/>
    <w:rsid w:val="00C237D3"/>
    <w:rsid w:val="00C277E9"/>
    <w:rsid w:val="00C41C2F"/>
    <w:rsid w:val="00C46385"/>
    <w:rsid w:val="00C479CD"/>
    <w:rsid w:val="00C50855"/>
    <w:rsid w:val="00C50922"/>
    <w:rsid w:val="00C601FC"/>
    <w:rsid w:val="00C63216"/>
    <w:rsid w:val="00C767D1"/>
    <w:rsid w:val="00C93696"/>
    <w:rsid w:val="00CA6BEF"/>
    <w:rsid w:val="00CB26A8"/>
    <w:rsid w:val="00CC1140"/>
    <w:rsid w:val="00CC2640"/>
    <w:rsid w:val="00CD4920"/>
    <w:rsid w:val="00CD6172"/>
    <w:rsid w:val="00CE4448"/>
    <w:rsid w:val="00CE5DE8"/>
    <w:rsid w:val="00CE5E20"/>
    <w:rsid w:val="00CE6529"/>
    <w:rsid w:val="00CF6119"/>
    <w:rsid w:val="00D06FBB"/>
    <w:rsid w:val="00D110F3"/>
    <w:rsid w:val="00D1430D"/>
    <w:rsid w:val="00D14ADA"/>
    <w:rsid w:val="00D36A37"/>
    <w:rsid w:val="00D40729"/>
    <w:rsid w:val="00D55159"/>
    <w:rsid w:val="00D60DBE"/>
    <w:rsid w:val="00D64C91"/>
    <w:rsid w:val="00D7778E"/>
    <w:rsid w:val="00D869ED"/>
    <w:rsid w:val="00D92E6D"/>
    <w:rsid w:val="00DA1901"/>
    <w:rsid w:val="00DB40C0"/>
    <w:rsid w:val="00DB548A"/>
    <w:rsid w:val="00DD5C00"/>
    <w:rsid w:val="00DD645E"/>
    <w:rsid w:val="00DE46D4"/>
    <w:rsid w:val="00DF5C6D"/>
    <w:rsid w:val="00E00EC7"/>
    <w:rsid w:val="00E045E9"/>
    <w:rsid w:val="00E058BC"/>
    <w:rsid w:val="00E108E7"/>
    <w:rsid w:val="00E33944"/>
    <w:rsid w:val="00E3699B"/>
    <w:rsid w:val="00E41BB8"/>
    <w:rsid w:val="00E446E7"/>
    <w:rsid w:val="00E54FBD"/>
    <w:rsid w:val="00E56803"/>
    <w:rsid w:val="00E57895"/>
    <w:rsid w:val="00E62B41"/>
    <w:rsid w:val="00E76B60"/>
    <w:rsid w:val="00EB56EC"/>
    <w:rsid w:val="00EB6ACE"/>
    <w:rsid w:val="00ED4D4E"/>
    <w:rsid w:val="00EE01F2"/>
    <w:rsid w:val="00F3119E"/>
    <w:rsid w:val="00F32473"/>
    <w:rsid w:val="00F434A9"/>
    <w:rsid w:val="00F53A36"/>
    <w:rsid w:val="00F55FDD"/>
    <w:rsid w:val="00F613AA"/>
    <w:rsid w:val="00F75320"/>
    <w:rsid w:val="00F82194"/>
    <w:rsid w:val="00F921F6"/>
    <w:rsid w:val="00FA08F7"/>
    <w:rsid w:val="00FA2BB8"/>
    <w:rsid w:val="00FC34AE"/>
    <w:rsid w:val="00FC6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562AD4-741F-46D5-8C44-DDF77576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90"/>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next w:val="Normal"/>
    <w:link w:val="Titre1Car"/>
    <w:qFormat/>
    <w:rsid w:val="00F434A9"/>
    <w:pPr>
      <w:keepNext/>
      <w:widowControl/>
      <w:autoSpaceDE/>
      <w:autoSpaceDN/>
      <w:adjustRightInd/>
      <w:jc w:val="both"/>
      <w:outlineLvl w:val="0"/>
    </w:pPr>
    <w:rPr>
      <w:b/>
      <w:bCs/>
      <w:sz w:val="28"/>
    </w:rPr>
  </w:style>
  <w:style w:type="paragraph" w:styleId="Titre2">
    <w:name w:val="heading 2"/>
    <w:aliases w:val="DOCUMENTS"/>
    <w:basedOn w:val="Normal"/>
    <w:next w:val="Normal"/>
    <w:link w:val="Titre2Car"/>
    <w:qFormat/>
    <w:rsid w:val="00D110F3"/>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nhideWhenUsed/>
    <w:qFormat/>
    <w:rsid w:val="00527239"/>
    <w:pPr>
      <w:keepNext/>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0D30BB"/>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0D30BB"/>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4"/>
    </w:pPr>
    <w:rPr>
      <w:rFonts w:eastAsia="Calibri"/>
      <w:b/>
    </w:rPr>
  </w:style>
  <w:style w:type="paragraph" w:styleId="Titre6">
    <w:name w:val="heading 6"/>
    <w:basedOn w:val="Normal"/>
    <w:next w:val="Normal"/>
    <w:link w:val="Titre6Car"/>
    <w:qFormat/>
    <w:rsid w:val="000D30BB"/>
    <w:pPr>
      <w:widowControl/>
      <w:autoSpaceDE/>
      <w:autoSpaceDN/>
      <w:adjustRightInd/>
      <w:spacing w:before="240" w:after="60"/>
      <w:outlineLvl w:val="5"/>
    </w:pPr>
    <w:rPr>
      <w:rFonts w:ascii="Calibri" w:eastAsia="Calibri" w:hAnsi="Calibri"/>
      <w:b/>
      <w:bCs/>
      <w:color w:val="993366"/>
      <w:sz w:val="22"/>
      <w:szCs w:val="22"/>
    </w:rPr>
  </w:style>
  <w:style w:type="paragraph" w:styleId="Titre7">
    <w:name w:val="heading 7"/>
    <w:basedOn w:val="Normal"/>
    <w:next w:val="Normal"/>
    <w:link w:val="Titre7Car"/>
    <w:unhideWhenUsed/>
    <w:qFormat/>
    <w:rsid w:val="000D30BB"/>
    <w:pPr>
      <w:spacing w:before="240" w:after="60"/>
      <w:outlineLvl w:val="6"/>
    </w:pPr>
    <w:rPr>
      <w:rFonts w:ascii="Calibri" w:hAnsi="Calibri"/>
    </w:rPr>
  </w:style>
  <w:style w:type="paragraph" w:styleId="Titre8">
    <w:name w:val="heading 8"/>
    <w:basedOn w:val="Normal"/>
    <w:next w:val="Normal"/>
    <w:link w:val="Titre8Car"/>
    <w:qFormat/>
    <w:rsid w:val="000D30BB"/>
    <w:pPr>
      <w:widowControl/>
      <w:autoSpaceDE/>
      <w:autoSpaceDN/>
      <w:adjustRightInd/>
      <w:spacing w:before="240" w:after="60"/>
      <w:outlineLvl w:val="7"/>
    </w:pPr>
    <w:rPr>
      <w:rFonts w:ascii="Calibri" w:eastAsia="Calibri" w:hAnsi="Calibri"/>
      <w:i/>
      <w:iCs/>
      <w:color w:val="993366"/>
    </w:rPr>
  </w:style>
  <w:style w:type="paragraph" w:styleId="Titre9">
    <w:name w:val="heading 9"/>
    <w:basedOn w:val="Normal"/>
    <w:next w:val="Normal"/>
    <w:link w:val="Titre9Car"/>
    <w:qFormat/>
    <w:rsid w:val="000D30BB"/>
    <w:pPr>
      <w:widowControl/>
      <w:autoSpaceDE/>
      <w:autoSpaceDN/>
      <w:adjustRightInd/>
      <w:spacing w:before="240" w:after="60"/>
      <w:outlineLvl w:val="8"/>
    </w:pPr>
    <w:rPr>
      <w:rFonts w:ascii="Cambria" w:eastAsia="Calibri" w:hAnsi="Cambria"/>
      <w:color w:val="993366"/>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ssier">
    <w:name w:val="Dossier"/>
    <w:basedOn w:val="Normal"/>
    <w:autoRedefine/>
    <w:uiPriority w:val="99"/>
    <w:rsid w:val="00D110F3"/>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rFonts w:ascii="Tahoma" w:hAnsi="Tahoma"/>
      <w:sz w:val="22"/>
    </w:rPr>
  </w:style>
  <w:style w:type="paragraph" w:customStyle="1" w:styleId="Style5">
    <w:name w:val="Style5"/>
    <w:basedOn w:val="Normal"/>
    <w:uiPriority w:val="99"/>
    <w:rsid w:val="00253C90"/>
    <w:pPr>
      <w:spacing w:line="280" w:lineRule="exact"/>
      <w:jc w:val="both"/>
    </w:pPr>
  </w:style>
  <w:style w:type="paragraph" w:customStyle="1" w:styleId="Style8">
    <w:name w:val="Style8"/>
    <w:basedOn w:val="Normal"/>
    <w:uiPriority w:val="99"/>
    <w:rsid w:val="00253C90"/>
    <w:pPr>
      <w:spacing w:line="266" w:lineRule="exact"/>
      <w:ind w:hanging="482"/>
    </w:pPr>
  </w:style>
  <w:style w:type="paragraph" w:customStyle="1" w:styleId="Style9">
    <w:name w:val="Style9"/>
    <w:basedOn w:val="Normal"/>
    <w:uiPriority w:val="99"/>
    <w:rsid w:val="00253C90"/>
    <w:pPr>
      <w:spacing w:line="269" w:lineRule="exact"/>
      <w:ind w:firstLine="370"/>
      <w:jc w:val="both"/>
    </w:pPr>
  </w:style>
  <w:style w:type="paragraph" w:customStyle="1" w:styleId="Style13">
    <w:name w:val="Style13"/>
    <w:basedOn w:val="Normal"/>
    <w:uiPriority w:val="99"/>
    <w:rsid w:val="00253C90"/>
  </w:style>
  <w:style w:type="paragraph" w:customStyle="1" w:styleId="Style14">
    <w:name w:val="Style14"/>
    <w:basedOn w:val="Normal"/>
    <w:link w:val="Style14Car"/>
    <w:uiPriority w:val="99"/>
    <w:rsid w:val="00253C90"/>
    <w:pPr>
      <w:spacing w:line="252" w:lineRule="exact"/>
      <w:ind w:hanging="405"/>
      <w:jc w:val="both"/>
    </w:pPr>
  </w:style>
  <w:style w:type="paragraph" w:customStyle="1" w:styleId="Style15">
    <w:name w:val="Style15"/>
    <w:basedOn w:val="Normal"/>
    <w:uiPriority w:val="99"/>
    <w:rsid w:val="00253C90"/>
  </w:style>
  <w:style w:type="paragraph" w:customStyle="1" w:styleId="Style16">
    <w:name w:val="Style16"/>
    <w:basedOn w:val="Normal"/>
    <w:uiPriority w:val="99"/>
    <w:rsid w:val="00253C90"/>
    <w:pPr>
      <w:spacing w:line="273" w:lineRule="exact"/>
      <w:ind w:hanging="412"/>
    </w:pPr>
  </w:style>
  <w:style w:type="character" w:customStyle="1" w:styleId="FontStyle20">
    <w:name w:val="Font Style20"/>
    <w:uiPriority w:val="99"/>
    <w:rsid w:val="00253C90"/>
    <w:rPr>
      <w:rFonts w:ascii="Times New Roman" w:hAnsi="Times New Roman" w:cs="Times New Roman"/>
      <w:b/>
      <w:bCs/>
      <w:sz w:val="20"/>
      <w:szCs w:val="20"/>
    </w:rPr>
  </w:style>
  <w:style w:type="character" w:customStyle="1" w:styleId="FontStyle23">
    <w:name w:val="Font Style23"/>
    <w:uiPriority w:val="99"/>
    <w:rsid w:val="00253C90"/>
    <w:rPr>
      <w:rFonts w:ascii="Times New Roman" w:hAnsi="Times New Roman" w:cs="Times New Roman"/>
      <w:sz w:val="20"/>
      <w:szCs w:val="20"/>
    </w:rPr>
  </w:style>
  <w:style w:type="character" w:customStyle="1" w:styleId="FontStyle24">
    <w:name w:val="Font Style24"/>
    <w:uiPriority w:val="99"/>
    <w:rsid w:val="0036322A"/>
    <w:rPr>
      <w:rFonts w:ascii="Tahoma" w:hAnsi="Tahoma" w:cs="Tahoma"/>
      <w:b/>
      <w:bCs/>
      <w:sz w:val="22"/>
      <w:szCs w:val="22"/>
    </w:rPr>
  </w:style>
  <w:style w:type="character" w:customStyle="1" w:styleId="FontStyle25">
    <w:name w:val="Font Style25"/>
    <w:uiPriority w:val="99"/>
    <w:rsid w:val="00253C90"/>
    <w:rPr>
      <w:rFonts w:ascii="Times New Roman" w:hAnsi="Times New Roman" w:cs="Times New Roman"/>
      <w:b/>
      <w:bCs/>
      <w:i/>
      <w:iCs/>
      <w:sz w:val="20"/>
      <w:szCs w:val="20"/>
    </w:rPr>
  </w:style>
  <w:style w:type="character" w:customStyle="1" w:styleId="FontStyle26">
    <w:name w:val="Font Style26"/>
    <w:uiPriority w:val="99"/>
    <w:rsid w:val="00253C90"/>
    <w:rPr>
      <w:rFonts w:ascii="Times New Roman" w:hAnsi="Times New Roman" w:cs="Times New Roman"/>
      <w:i/>
      <w:iCs/>
      <w:sz w:val="20"/>
      <w:szCs w:val="20"/>
    </w:rPr>
  </w:style>
  <w:style w:type="paragraph" w:styleId="Sansinterligne">
    <w:name w:val="No Spacing"/>
    <w:link w:val="SansinterligneCar"/>
    <w:uiPriority w:val="1"/>
    <w:qFormat/>
    <w:rsid w:val="00253C90"/>
    <w:pPr>
      <w:widowControl w:val="0"/>
      <w:autoSpaceDE w:val="0"/>
      <w:autoSpaceDN w:val="0"/>
      <w:adjustRightInd w:val="0"/>
    </w:pPr>
    <w:rPr>
      <w:rFonts w:ascii="Times New Roman" w:eastAsia="Times New Roman" w:hAnsi="Times New Roman"/>
      <w:sz w:val="24"/>
      <w:szCs w:val="24"/>
    </w:rPr>
  </w:style>
  <w:style w:type="paragraph" w:styleId="En-tte">
    <w:name w:val="header"/>
    <w:basedOn w:val="Normal"/>
    <w:link w:val="En-tteCar"/>
    <w:uiPriority w:val="99"/>
    <w:unhideWhenUsed/>
    <w:rsid w:val="00964026"/>
    <w:pPr>
      <w:tabs>
        <w:tab w:val="center" w:pos="4536"/>
        <w:tab w:val="right" w:pos="9072"/>
      </w:tabs>
    </w:pPr>
  </w:style>
  <w:style w:type="character" w:customStyle="1" w:styleId="En-tteCar">
    <w:name w:val="En-tête Car"/>
    <w:link w:val="En-tte"/>
    <w:uiPriority w:val="99"/>
    <w:rsid w:val="00964026"/>
    <w:rPr>
      <w:rFonts w:ascii="Times New Roman" w:eastAsia="Times New Roman" w:hAnsi="Times New Roman"/>
      <w:sz w:val="24"/>
      <w:szCs w:val="24"/>
    </w:rPr>
  </w:style>
  <w:style w:type="paragraph" w:styleId="Pieddepage">
    <w:name w:val="footer"/>
    <w:basedOn w:val="Normal"/>
    <w:link w:val="PieddepageCar"/>
    <w:uiPriority w:val="99"/>
    <w:unhideWhenUsed/>
    <w:rsid w:val="00964026"/>
    <w:pPr>
      <w:tabs>
        <w:tab w:val="center" w:pos="4536"/>
        <w:tab w:val="right" w:pos="9072"/>
      </w:tabs>
    </w:pPr>
  </w:style>
  <w:style w:type="character" w:customStyle="1" w:styleId="PieddepageCar">
    <w:name w:val="Pied de page Car"/>
    <w:link w:val="Pieddepage"/>
    <w:uiPriority w:val="99"/>
    <w:rsid w:val="00964026"/>
    <w:rPr>
      <w:rFonts w:ascii="Times New Roman" w:eastAsia="Times New Roman" w:hAnsi="Times New Roman"/>
      <w:sz w:val="24"/>
      <w:szCs w:val="24"/>
    </w:rPr>
  </w:style>
  <w:style w:type="paragraph" w:customStyle="1" w:styleId="Style7">
    <w:name w:val="Style7"/>
    <w:basedOn w:val="Normal"/>
    <w:uiPriority w:val="99"/>
    <w:rsid w:val="00FC67D1"/>
    <w:pPr>
      <w:spacing w:line="273" w:lineRule="exact"/>
    </w:pPr>
  </w:style>
  <w:style w:type="paragraph" w:customStyle="1" w:styleId="Style12">
    <w:name w:val="Style12"/>
    <w:basedOn w:val="Normal"/>
    <w:uiPriority w:val="99"/>
    <w:rsid w:val="00FC67D1"/>
  </w:style>
  <w:style w:type="paragraph" w:customStyle="1" w:styleId="Style17">
    <w:name w:val="Style17"/>
    <w:basedOn w:val="Normal"/>
    <w:uiPriority w:val="99"/>
    <w:rsid w:val="00FC67D1"/>
    <w:pPr>
      <w:spacing w:line="280" w:lineRule="exact"/>
      <w:jc w:val="center"/>
    </w:pPr>
  </w:style>
  <w:style w:type="paragraph" w:customStyle="1" w:styleId="Style6">
    <w:name w:val="Style6"/>
    <w:basedOn w:val="Normal"/>
    <w:uiPriority w:val="99"/>
    <w:rsid w:val="00F613AA"/>
    <w:pPr>
      <w:spacing w:line="266" w:lineRule="exact"/>
      <w:ind w:firstLine="825"/>
    </w:pPr>
  </w:style>
  <w:style w:type="paragraph" w:customStyle="1" w:styleId="Style10">
    <w:name w:val="Style10"/>
    <w:basedOn w:val="Normal"/>
    <w:uiPriority w:val="99"/>
    <w:rsid w:val="00F613AA"/>
  </w:style>
  <w:style w:type="character" w:customStyle="1" w:styleId="FontStyle27">
    <w:name w:val="Font Style27"/>
    <w:uiPriority w:val="99"/>
    <w:rsid w:val="00F613AA"/>
    <w:rPr>
      <w:rFonts w:ascii="Arial" w:hAnsi="Arial" w:cs="Arial"/>
      <w:b/>
      <w:bCs/>
      <w:sz w:val="20"/>
      <w:szCs w:val="20"/>
    </w:rPr>
  </w:style>
  <w:style w:type="paragraph" w:customStyle="1" w:styleId="Style18">
    <w:name w:val="Style18"/>
    <w:basedOn w:val="Normal"/>
    <w:uiPriority w:val="99"/>
    <w:rsid w:val="00DB548A"/>
  </w:style>
  <w:style w:type="paragraph" w:customStyle="1" w:styleId="Style2">
    <w:name w:val="Style2"/>
    <w:basedOn w:val="Normal"/>
    <w:uiPriority w:val="99"/>
    <w:rsid w:val="00212CE2"/>
  </w:style>
  <w:style w:type="character" w:customStyle="1" w:styleId="FontStyle29">
    <w:name w:val="Font Style29"/>
    <w:uiPriority w:val="99"/>
    <w:rsid w:val="00212CE2"/>
    <w:rPr>
      <w:rFonts w:ascii="Times New Roman" w:hAnsi="Times New Roman" w:cs="Times New Roman"/>
      <w:b/>
      <w:bCs/>
      <w:sz w:val="22"/>
      <w:szCs w:val="22"/>
    </w:rPr>
  </w:style>
  <w:style w:type="paragraph" w:styleId="Paragraphedeliste">
    <w:name w:val="List Paragraph"/>
    <w:basedOn w:val="Normal"/>
    <w:qFormat/>
    <w:rsid w:val="008D7D58"/>
    <w:pPr>
      <w:ind w:left="708"/>
    </w:pPr>
  </w:style>
  <w:style w:type="character" w:customStyle="1" w:styleId="Titre2Car">
    <w:name w:val="Titre 2 Car"/>
    <w:aliases w:val="DOCUMENTS Car"/>
    <w:link w:val="Titre2"/>
    <w:rsid w:val="00D110F3"/>
    <w:rPr>
      <w:rFonts w:ascii="TimesNewRomanPS-BoldMT" w:eastAsia="Times New Roman" w:hAnsi="TimesNewRomanPS-BoldMT"/>
      <w:b/>
      <w:bCs/>
      <w:sz w:val="19"/>
      <w:szCs w:val="19"/>
    </w:rPr>
  </w:style>
  <w:style w:type="table" w:styleId="Grilledutableau">
    <w:name w:val="Table Grid"/>
    <w:basedOn w:val="TableauNormal"/>
    <w:rsid w:val="003216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Question">
    <w:name w:val="Question"/>
    <w:basedOn w:val="Style14"/>
    <w:link w:val="QuestionCar1"/>
    <w:rsid w:val="0038612F"/>
    <w:pPr>
      <w:widowControl/>
      <w:tabs>
        <w:tab w:val="left" w:pos="412"/>
      </w:tabs>
      <w:spacing w:before="5" w:after="120" w:line="240" w:lineRule="auto"/>
      <w:ind w:left="714" w:hanging="357"/>
    </w:pPr>
    <w:rPr>
      <w:rFonts w:ascii="Tahoma" w:hAnsi="Tahoma" w:cs="Tahoma"/>
    </w:rPr>
  </w:style>
  <w:style w:type="paragraph" w:customStyle="1" w:styleId="Questions">
    <w:name w:val="Questions"/>
    <w:basedOn w:val="Question"/>
    <w:link w:val="QuestionsCar"/>
    <w:qFormat/>
    <w:rsid w:val="003536AF"/>
    <w:pPr>
      <w:numPr>
        <w:numId w:val="1"/>
      </w:numPr>
    </w:pPr>
    <w:rPr>
      <w:b/>
      <w:sz w:val="20"/>
    </w:rPr>
  </w:style>
  <w:style w:type="character" w:customStyle="1" w:styleId="Style14Car">
    <w:name w:val="Style14 Car"/>
    <w:link w:val="Style14"/>
    <w:uiPriority w:val="99"/>
    <w:rsid w:val="0038612F"/>
    <w:rPr>
      <w:rFonts w:ascii="Times New Roman" w:eastAsia="Times New Roman" w:hAnsi="Times New Roman"/>
      <w:sz w:val="24"/>
      <w:szCs w:val="24"/>
    </w:rPr>
  </w:style>
  <w:style w:type="character" w:customStyle="1" w:styleId="QuestionCar">
    <w:name w:val="Question Car"/>
    <w:basedOn w:val="Style14Car"/>
    <w:rsid w:val="0038612F"/>
    <w:rPr>
      <w:rFonts w:ascii="Times New Roman" w:eastAsia="Times New Roman" w:hAnsi="Times New Roman"/>
      <w:sz w:val="24"/>
      <w:szCs w:val="24"/>
    </w:rPr>
  </w:style>
  <w:style w:type="paragraph" w:customStyle="1" w:styleId="TAF">
    <w:name w:val="TAF"/>
    <w:basedOn w:val="Sansinterligne"/>
    <w:link w:val="TAFCar"/>
    <w:qFormat/>
    <w:rsid w:val="009809B9"/>
    <w:pPr>
      <w:jc w:val="center"/>
    </w:pPr>
    <w:rPr>
      <w:rFonts w:ascii="Tahoma" w:hAnsi="Tahoma" w:cs="Tahoma"/>
      <w:b/>
      <w:sz w:val="20"/>
      <w:szCs w:val="20"/>
      <w:u w:val="single"/>
    </w:rPr>
  </w:style>
  <w:style w:type="character" w:customStyle="1" w:styleId="QuestionCar1">
    <w:name w:val="Question Car1"/>
    <w:link w:val="Question"/>
    <w:rsid w:val="0038612F"/>
    <w:rPr>
      <w:rFonts w:ascii="Tahoma" w:eastAsia="Times New Roman" w:hAnsi="Tahoma" w:cs="Tahoma"/>
      <w:sz w:val="24"/>
      <w:szCs w:val="24"/>
    </w:rPr>
  </w:style>
  <w:style w:type="character" w:customStyle="1" w:styleId="QuestionsCar">
    <w:name w:val="Questions Car"/>
    <w:link w:val="Questions"/>
    <w:rsid w:val="0038612F"/>
    <w:rPr>
      <w:rFonts w:ascii="Tahoma" w:eastAsia="Times New Roman" w:hAnsi="Tahoma" w:cs="Tahoma"/>
      <w:b/>
      <w:sz w:val="24"/>
      <w:szCs w:val="24"/>
    </w:rPr>
  </w:style>
  <w:style w:type="paragraph" w:customStyle="1" w:styleId="Lettres">
    <w:name w:val="Lettres"/>
    <w:basedOn w:val="Normal"/>
    <w:link w:val="LettresCar"/>
    <w:qFormat/>
    <w:rsid w:val="009809B9"/>
    <w:pPr>
      <w:numPr>
        <w:numId w:val="2"/>
      </w:numPr>
    </w:pPr>
    <w:rPr>
      <w:rFonts w:ascii="Tahoma" w:hAnsi="Tahoma"/>
      <w:b/>
      <w:sz w:val="20"/>
    </w:rPr>
  </w:style>
  <w:style w:type="character" w:customStyle="1" w:styleId="SansinterligneCar">
    <w:name w:val="Sans interligne Car"/>
    <w:link w:val="Sansinterligne"/>
    <w:uiPriority w:val="1"/>
    <w:rsid w:val="009809B9"/>
    <w:rPr>
      <w:rFonts w:ascii="Times New Roman" w:eastAsia="Times New Roman" w:hAnsi="Times New Roman"/>
      <w:sz w:val="24"/>
      <w:szCs w:val="24"/>
      <w:lang w:val="fr-FR" w:eastAsia="fr-FR" w:bidi="ar-SA"/>
    </w:rPr>
  </w:style>
  <w:style w:type="character" w:customStyle="1" w:styleId="TAFCar">
    <w:name w:val="TAF Car"/>
    <w:link w:val="TAF"/>
    <w:rsid w:val="009809B9"/>
    <w:rPr>
      <w:rFonts w:ascii="Tahoma" w:eastAsia="Times New Roman" w:hAnsi="Tahoma" w:cs="Tahoma"/>
      <w:b/>
      <w:sz w:val="24"/>
      <w:szCs w:val="24"/>
      <w:u w:val="single"/>
      <w:lang w:val="fr-FR" w:eastAsia="fr-FR" w:bidi="ar-SA"/>
    </w:rPr>
  </w:style>
  <w:style w:type="character" w:customStyle="1" w:styleId="LettresCar">
    <w:name w:val="Lettres Car"/>
    <w:link w:val="Lettres"/>
    <w:rsid w:val="009809B9"/>
    <w:rPr>
      <w:rFonts w:ascii="Tahoma" w:eastAsia="Times New Roman" w:hAnsi="Tahoma"/>
      <w:b/>
      <w:szCs w:val="24"/>
    </w:rPr>
  </w:style>
  <w:style w:type="paragraph" w:styleId="Corpsdetexte">
    <w:name w:val="Body Text"/>
    <w:basedOn w:val="Normal"/>
    <w:link w:val="CorpsdetexteCar"/>
    <w:rsid w:val="00F434A9"/>
    <w:pPr>
      <w:widowControl/>
      <w:autoSpaceDE/>
      <w:autoSpaceDN/>
      <w:adjustRightInd/>
    </w:pPr>
    <w:rPr>
      <w:sz w:val="22"/>
    </w:rPr>
  </w:style>
  <w:style w:type="character" w:customStyle="1" w:styleId="CorpsdetexteCar">
    <w:name w:val="Corps de texte Car"/>
    <w:link w:val="Corpsdetexte"/>
    <w:rsid w:val="00F434A9"/>
    <w:rPr>
      <w:rFonts w:ascii="Times New Roman" w:eastAsia="Times New Roman" w:hAnsi="Times New Roman"/>
      <w:sz w:val="22"/>
      <w:szCs w:val="24"/>
    </w:rPr>
  </w:style>
  <w:style w:type="character" w:customStyle="1" w:styleId="Titre1Car">
    <w:name w:val="Titre 1 Car"/>
    <w:link w:val="Titre1"/>
    <w:rsid w:val="00F434A9"/>
    <w:rPr>
      <w:rFonts w:ascii="Times New Roman" w:eastAsia="Times New Roman" w:hAnsi="Times New Roman"/>
      <w:b/>
      <w:bCs/>
      <w:sz w:val="28"/>
      <w:szCs w:val="24"/>
    </w:rPr>
  </w:style>
  <w:style w:type="paragraph" w:customStyle="1" w:styleId="Chapitre">
    <w:name w:val="Chapitre"/>
    <w:basedOn w:val="Sansinterligne"/>
    <w:link w:val="ChapitreCar"/>
    <w:qFormat/>
    <w:rsid w:val="00F434A9"/>
    <w:pPr>
      <w:pBdr>
        <w:top w:val="single" w:sz="4" w:space="5" w:color="auto"/>
        <w:left w:val="single" w:sz="4" w:space="4" w:color="auto"/>
        <w:bottom w:val="single" w:sz="4" w:space="5" w:color="auto"/>
        <w:right w:val="single" w:sz="4" w:space="4" w:color="auto"/>
      </w:pBdr>
      <w:shd w:val="clear" w:color="auto" w:fill="BFBFBF"/>
      <w:jc w:val="center"/>
    </w:pPr>
    <w:rPr>
      <w:rFonts w:ascii="Tahoma" w:hAnsi="Tahoma"/>
      <w:b/>
      <w:sz w:val="22"/>
    </w:rPr>
  </w:style>
  <w:style w:type="paragraph" w:customStyle="1" w:styleId="Annexe">
    <w:name w:val="Annexe"/>
    <w:basedOn w:val="Normal"/>
    <w:link w:val="AnnexeCar"/>
    <w:qFormat/>
    <w:rsid w:val="005C577B"/>
    <w:pPr>
      <w:widowControl/>
      <w:overflowPunct w:val="0"/>
      <w:jc w:val="center"/>
      <w:textAlignment w:val="baseline"/>
    </w:pPr>
    <w:rPr>
      <w:rFonts w:ascii="Tahoma" w:eastAsia="MS Mincho" w:hAnsi="Tahoma" w:cs="Tahoma"/>
      <w:b/>
      <w:bCs/>
      <w:sz w:val="20"/>
      <w:szCs w:val="20"/>
    </w:rPr>
  </w:style>
  <w:style w:type="character" w:customStyle="1" w:styleId="ChapitreCar">
    <w:name w:val="Chapitre Car"/>
    <w:link w:val="Chapitre"/>
    <w:rsid w:val="00F434A9"/>
    <w:rPr>
      <w:rFonts w:ascii="Tahoma" w:eastAsia="Times New Roman" w:hAnsi="Tahoma"/>
      <w:b/>
      <w:sz w:val="22"/>
      <w:szCs w:val="24"/>
      <w:shd w:val="clear" w:color="auto" w:fill="BFBFBF"/>
      <w:lang w:val="fr-FR" w:eastAsia="fr-FR" w:bidi="ar-SA"/>
    </w:rPr>
  </w:style>
  <w:style w:type="paragraph" w:styleId="Corpsdetexte3">
    <w:name w:val="Body Text 3"/>
    <w:basedOn w:val="Normal"/>
    <w:link w:val="Corpsdetexte3Car"/>
    <w:rsid w:val="001616B9"/>
    <w:pPr>
      <w:widowControl/>
      <w:autoSpaceDE/>
      <w:autoSpaceDN/>
      <w:adjustRightInd/>
      <w:spacing w:after="120"/>
    </w:pPr>
    <w:rPr>
      <w:sz w:val="16"/>
      <w:szCs w:val="16"/>
    </w:rPr>
  </w:style>
  <w:style w:type="character" w:customStyle="1" w:styleId="Corpsdetexte3Car">
    <w:name w:val="Corps de texte 3 Car"/>
    <w:link w:val="Corpsdetexte3"/>
    <w:rsid w:val="001616B9"/>
    <w:rPr>
      <w:rFonts w:ascii="Times New Roman" w:eastAsia="Times New Roman" w:hAnsi="Times New Roman"/>
      <w:sz w:val="16"/>
      <w:szCs w:val="16"/>
    </w:rPr>
  </w:style>
  <w:style w:type="paragraph" w:customStyle="1" w:styleId="TexteSujet">
    <w:name w:val="TexteSujet"/>
    <w:link w:val="TexteSujetCar"/>
    <w:qFormat/>
    <w:rsid w:val="00953AEA"/>
    <w:pPr>
      <w:jc w:val="both"/>
    </w:pPr>
    <w:rPr>
      <w:rFonts w:ascii="Tahoma" w:eastAsia="Times New Roman" w:hAnsi="Tahoma" w:cs="Tahoma"/>
      <w:szCs w:val="24"/>
    </w:rPr>
  </w:style>
  <w:style w:type="paragraph" w:customStyle="1" w:styleId="Partie">
    <w:name w:val="Partie"/>
    <w:basedOn w:val="Normal"/>
    <w:link w:val="PartieCar"/>
    <w:qFormat/>
    <w:rsid w:val="00302877"/>
    <w:pPr>
      <w:jc w:val="center"/>
    </w:pPr>
    <w:rPr>
      <w:rFonts w:ascii="Tahoma" w:hAnsi="Tahoma" w:cs="Tahoma"/>
      <w:b/>
      <w:sz w:val="22"/>
      <w:szCs w:val="22"/>
    </w:rPr>
  </w:style>
  <w:style w:type="character" w:customStyle="1" w:styleId="TexteSujetCar">
    <w:name w:val="TexteSujet Car"/>
    <w:link w:val="TexteSujet"/>
    <w:rsid w:val="00953AEA"/>
    <w:rPr>
      <w:rFonts w:ascii="Tahoma" w:eastAsia="Times New Roman" w:hAnsi="Tahoma" w:cs="Tahoma"/>
      <w:szCs w:val="24"/>
    </w:rPr>
  </w:style>
  <w:style w:type="character" w:customStyle="1" w:styleId="Titre3Car">
    <w:name w:val="Titre 3 Car"/>
    <w:link w:val="Titre3"/>
    <w:rsid w:val="00527239"/>
    <w:rPr>
      <w:rFonts w:ascii="Calibri Light" w:eastAsia="Times New Roman" w:hAnsi="Calibri Light" w:cs="Times New Roman"/>
      <w:b/>
      <w:bCs/>
      <w:sz w:val="26"/>
      <w:szCs w:val="26"/>
    </w:rPr>
  </w:style>
  <w:style w:type="character" w:customStyle="1" w:styleId="PartieCar">
    <w:name w:val="Partie Car"/>
    <w:link w:val="Partie"/>
    <w:rsid w:val="00302877"/>
    <w:rPr>
      <w:rFonts w:ascii="Tahoma" w:eastAsia="Times New Roman" w:hAnsi="Tahoma" w:cs="Tahoma"/>
      <w:b/>
      <w:sz w:val="22"/>
      <w:szCs w:val="22"/>
    </w:rPr>
  </w:style>
  <w:style w:type="numbering" w:customStyle="1" w:styleId="Aucuneliste1">
    <w:name w:val="Aucune liste1"/>
    <w:next w:val="Aucuneliste"/>
    <w:uiPriority w:val="99"/>
    <w:semiHidden/>
    <w:unhideWhenUsed/>
    <w:rsid w:val="00527239"/>
  </w:style>
  <w:style w:type="paragraph" w:styleId="NormalWeb">
    <w:name w:val="Normal (Web)"/>
    <w:basedOn w:val="Normal"/>
    <w:uiPriority w:val="99"/>
    <w:rsid w:val="00527239"/>
    <w:pPr>
      <w:widowControl/>
      <w:autoSpaceDE/>
      <w:autoSpaceDN/>
      <w:adjustRightInd/>
      <w:spacing w:before="100" w:beforeAutospacing="1" w:after="100" w:afterAutospacing="1"/>
    </w:pPr>
  </w:style>
  <w:style w:type="character" w:customStyle="1" w:styleId="Titre4Car">
    <w:name w:val="Titre 4 Car"/>
    <w:link w:val="Titre4"/>
    <w:rsid w:val="000D30BB"/>
    <w:rPr>
      <w:rFonts w:ascii="Calibri" w:eastAsia="Times New Roman" w:hAnsi="Calibri" w:cs="Times New Roman"/>
      <w:b/>
      <w:bCs/>
      <w:sz w:val="28"/>
      <w:szCs w:val="28"/>
    </w:rPr>
  </w:style>
  <w:style w:type="character" w:customStyle="1" w:styleId="Titre7Car">
    <w:name w:val="Titre 7 Car"/>
    <w:link w:val="Titre7"/>
    <w:rsid w:val="000D30BB"/>
    <w:rPr>
      <w:rFonts w:ascii="Calibri" w:eastAsia="Times New Roman" w:hAnsi="Calibri" w:cs="Times New Roman"/>
      <w:sz w:val="24"/>
      <w:szCs w:val="24"/>
    </w:rPr>
  </w:style>
  <w:style w:type="character" w:customStyle="1" w:styleId="Titre5Car">
    <w:name w:val="Titre 5 Car"/>
    <w:link w:val="Titre5"/>
    <w:rsid w:val="000D30BB"/>
    <w:rPr>
      <w:rFonts w:ascii="Times New Roman" w:hAnsi="Times New Roman"/>
      <w:b/>
      <w:sz w:val="24"/>
      <w:szCs w:val="24"/>
    </w:rPr>
  </w:style>
  <w:style w:type="character" w:customStyle="1" w:styleId="Titre6Car">
    <w:name w:val="Titre 6 Car"/>
    <w:link w:val="Titre6"/>
    <w:rsid w:val="000D30BB"/>
    <w:rPr>
      <w:b/>
      <w:bCs/>
      <w:color w:val="993366"/>
      <w:sz w:val="22"/>
      <w:szCs w:val="22"/>
    </w:rPr>
  </w:style>
  <w:style w:type="character" w:customStyle="1" w:styleId="Titre8Car">
    <w:name w:val="Titre 8 Car"/>
    <w:link w:val="Titre8"/>
    <w:rsid w:val="000D30BB"/>
    <w:rPr>
      <w:i/>
      <w:iCs/>
      <w:color w:val="993366"/>
      <w:sz w:val="24"/>
      <w:szCs w:val="24"/>
    </w:rPr>
  </w:style>
  <w:style w:type="character" w:customStyle="1" w:styleId="Titre9Car">
    <w:name w:val="Titre 9 Car"/>
    <w:link w:val="Titre9"/>
    <w:rsid w:val="000D30BB"/>
    <w:rPr>
      <w:rFonts w:ascii="Cambria" w:hAnsi="Cambria"/>
      <w:color w:val="993366"/>
      <w:sz w:val="22"/>
      <w:szCs w:val="22"/>
    </w:rPr>
  </w:style>
  <w:style w:type="paragraph" w:customStyle="1" w:styleId="Textecourant">
    <w:name w:val="Texte courant"/>
    <w:basedOn w:val="Corpsdetexte"/>
    <w:link w:val="TextecourantCar"/>
    <w:rsid w:val="000D30BB"/>
    <w:pPr>
      <w:jc w:val="both"/>
    </w:pPr>
    <w:rPr>
      <w:rFonts w:eastAsia="Calibri"/>
      <w:sz w:val="24"/>
    </w:rPr>
  </w:style>
  <w:style w:type="character" w:customStyle="1" w:styleId="TextecourantCar">
    <w:name w:val="Texte courant Car"/>
    <w:link w:val="Textecourant"/>
    <w:locked/>
    <w:rsid w:val="000D30BB"/>
    <w:rPr>
      <w:rFonts w:ascii="Times New Roman" w:hAnsi="Times New Roman"/>
      <w:sz w:val="24"/>
      <w:szCs w:val="24"/>
    </w:rPr>
  </w:style>
  <w:style w:type="paragraph" w:customStyle="1" w:styleId="DOCUMENT1">
    <w:name w:val="DOCUMENT 1"/>
    <w:basedOn w:val="Textecourant"/>
    <w:rsid w:val="000D30BB"/>
    <w:pPr>
      <w:shd w:val="clear" w:color="auto" w:fill="D9D9D9"/>
    </w:pPr>
    <w:rPr>
      <w:rFonts w:ascii="Arial" w:hAnsi="Arial" w:cs="Arial"/>
      <w:b/>
      <w:sz w:val="22"/>
      <w:szCs w:val="22"/>
    </w:rPr>
  </w:style>
  <w:style w:type="paragraph" w:customStyle="1" w:styleId="Paragraphedeliste1">
    <w:name w:val="Paragraphe de liste1"/>
    <w:basedOn w:val="Normal"/>
    <w:rsid w:val="000D30BB"/>
    <w:pPr>
      <w:widowControl/>
      <w:autoSpaceDE/>
      <w:autoSpaceDN/>
      <w:adjustRightInd/>
      <w:ind w:left="708"/>
    </w:pPr>
    <w:rPr>
      <w:rFonts w:eastAsia="Calibri"/>
    </w:rPr>
  </w:style>
  <w:style w:type="paragraph" w:styleId="Corpsdetexte2">
    <w:name w:val="Body Text 2"/>
    <w:basedOn w:val="Normal"/>
    <w:link w:val="Corpsdetexte2Car"/>
    <w:rsid w:val="000D30BB"/>
    <w:pPr>
      <w:widowControl/>
      <w:autoSpaceDE/>
      <w:autoSpaceDN/>
      <w:adjustRightInd/>
      <w:spacing w:after="120" w:line="480" w:lineRule="auto"/>
    </w:pPr>
    <w:rPr>
      <w:rFonts w:eastAsia="Calibri"/>
    </w:rPr>
  </w:style>
  <w:style w:type="character" w:customStyle="1" w:styleId="Corpsdetexte2Car">
    <w:name w:val="Corps de texte 2 Car"/>
    <w:link w:val="Corpsdetexte2"/>
    <w:rsid w:val="000D30BB"/>
    <w:rPr>
      <w:rFonts w:ascii="Times New Roman" w:hAnsi="Times New Roman"/>
      <w:sz w:val="24"/>
      <w:szCs w:val="24"/>
    </w:rPr>
  </w:style>
  <w:style w:type="paragraph" w:styleId="Retraitcorpsdetexte">
    <w:name w:val="Body Text Indent"/>
    <w:basedOn w:val="Normal"/>
    <w:link w:val="RetraitcorpsdetexteCar"/>
    <w:rsid w:val="000D30BB"/>
    <w:pPr>
      <w:widowControl/>
      <w:autoSpaceDE/>
      <w:autoSpaceDN/>
      <w:adjustRightInd/>
      <w:spacing w:after="120"/>
      <w:ind w:left="283"/>
    </w:pPr>
    <w:rPr>
      <w:rFonts w:eastAsia="Calibri"/>
    </w:rPr>
  </w:style>
  <w:style w:type="character" w:customStyle="1" w:styleId="RetraitcorpsdetexteCar">
    <w:name w:val="Retrait corps de texte Car"/>
    <w:link w:val="Retraitcorpsdetexte"/>
    <w:rsid w:val="000D30BB"/>
    <w:rPr>
      <w:rFonts w:ascii="Times New Roman" w:hAnsi="Times New Roman"/>
      <w:sz w:val="24"/>
      <w:szCs w:val="24"/>
    </w:rPr>
  </w:style>
  <w:style w:type="paragraph" w:styleId="Retraitcorpsdetexte2">
    <w:name w:val="Body Text Indent 2"/>
    <w:basedOn w:val="Normal"/>
    <w:link w:val="Retraitcorpsdetexte2Car"/>
    <w:rsid w:val="000D30BB"/>
    <w:pPr>
      <w:widowControl/>
      <w:autoSpaceDE/>
      <w:autoSpaceDN/>
      <w:adjustRightInd/>
      <w:spacing w:after="120" w:line="480" w:lineRule="auto"/>
      <w:ind w:left="283"/>
    </w:pPr>
    <w:rPr>
      <w:rFonts w:eastAsia="Calibri"/>
    </w:rPr>
  </w:style>
  <w:style w:type="character" w:customStyle="1" w:styleId="Retraitcorpsdetexte2Car">
    <w:name w:val="Retrait corps de texte 2 Car"/>
    <w:link w:val="Retraitcorpsdetexte2"/>
    <w:rsid w:val="000D30BB"/>
    <w:rPr>
      <w:rFonts w:ascii="Times New Roman" w:hAnsi="Times New Roman"/>
      <w:sz w:val="24"/>
      <w:szCs w:val="24"/>
    </w:rPr>
  </w:style>
  <w:style w:type="paragraph" w:customStyle="1" w:styleId="Style1">
    <w:name w:val="Style1"/>
    <w:basedOn w:val="Normal"/>
    <w:rsid w:val="000D30BB"/>
    <w:pPr>
      <w:widowControl/>
      <w:autoSpaceDE/>
      <w:autoSpaceDN/>
      <w:adjustRightInd/>
    </w:pPr>
    <w:rPr>
      <w:rFonts w:ascii="Castellar" w:eastAsia="Calibri" w:hAnsi="Castellar" w:cs="Arial"/>
      <w:b/>
      <w:i/>
      <w:color w:val="0000FF"/>
      <w:sz w:val="40"/>
    </w:rPr>
  </w:style>
  <w:style w:type="paragraph" w:customStyle="1" w:styleId="TITRE10">
    <w:name w:val="TITRE1"/>
    <w:basedOn w:val="Normal"/>
    <w:autoRedefine/>
    <w:rsid w:val="000D30BB"/>
    <w:pPr>
      <w:widowControl/>
      <w:autoSpaceDE/>
      <w:autoSpaceDN/>
      <w:adjustRightInd/>
    </w:pPr>
    <w:rPr>
      <w:rFonts w:ascii="Arial" w:eastAsia="Calibri" w:hAnsi="Arial" w:cs="Arial"/>
      <w:bCs/>
      <w:i/>
      <w:iCs/>
      <w:caps/>
      <w:color w:val="FF00FF"/>
      <w:sz w:val="20"/>
      <w14:shadow w14:blurRad="50800" w14:dist="38100" w14:dir="2700000" w14:sx="100000" w14:sy="100000" w14:kx="0" w14:ky="0" w14:algn="tl">
        <w14:srgbClr w14:val="000000">
          <w14:alpha w14:val="60000"/>
        </w14:srgbClr>
      </w14:shadow>
    </w:rPr>
  </w:style>
  <w:style w:type="paragraph" w:customStyle="1" w:styleId="TITREA">
    <w:name w:val="TITRE A"/>
    <w:basedOn w:val="Titre1"/>
    <w:autoRedefine/>
    <w:rsid w:val="000D30BB"/>
    <w:pPr>
      <w:spacing w:before="240" w:after="60"/>
      <w:jc w:val="left"/>
    </w:pPr>
    <w:rPr>
      <w:rFonts w:ascii="Arial" w:eastAsia="Calibri" w:hAnsi="Arial" w:cs="Arial"/>
      <w:color w:val="808000"/>
      <w:kern w:val="32"/>
      <w:sz w:val="20"/>
      <w:szCs w:val="18"/>
    </w:rPr>
  </w:style>
  <w:style w:type="paragraph" w:customStyle="1" w:styleId="TITREB">
    <w:name w:val="TITRE B"/>
    <w:basedOn w:val="Normal"/>
    <w:autoRedefine/>
    <w:rsid w:val="000D30BB"/>
    <w:pPr>
      <w:spacing w:line="360" w:lineRule="atLeast"/>
      <w:ind w:left="720"/>
      <w:jc w:val="both"/>
      <w:textAlignment w:val="baseline"/>
    </w:pPr>
    <w:rPr>
      <w:rFonts w:ascii="Arial" w:eastAsia="Calibri" w:hAnsi="Arial" w:cs="Arial"/>
      <w:b/>
      <w:bCs/>
      <w:color w:val="FF0000"/>
      <w:sz w:val="22"/>
      <w:szCs w:val="18"/>
      <w:u w:val="single"/>
    </w:rPr>
  </w:style>
  <w:style w:type="paragraph" w:customStyle="1" w:styleId="TITREC">
    <w:name w:val="TITRE C"/>
    <w:basedOn w:val="Normal"/>
    <w:autoRedefine/>
    <w:rsid w:val="000D30BB"/>
    <w:pPr>
      <w:widowControl/>
      <w:autoSpaceDE/>
      <w:autoSpaceDN/>
      <w:adjustRightInd/>
    </w:pPr>
    <w:rPr>
      <w:rFonts w:ascii="Arial" w:eastAsia="Calibri" w:hAnsi="Arial" w:cs="Arial"/>
      <w:bCs/>
      <w:i/>
      <w:iCs/>
      <w:caps/>
      <w:color w:val="800080"/>
      <w:sz w:val="20"/>
      <w14:shadow w14:blurRad="50800" w14:dist="38100" w14:dir="2700000" w14:sx="100000" w14:sy="100000" w14:kx="0" w14:ky="0" w14:algn="tl">
        <w14:srgbClr w14:val="000000">
          <w14:alpha w14:val="60000"/>
        </w14:srgbClr>
      </w14:shadow>
    </w:rPr>
  </w:style>
  <w:style w:type="paragraph" w:customStyle="1" w:styleId="TITRED">
    <w:name w:val="TITRE D"/>
    <w:basedOn w:val="Normal"/>
    <w:autoRedefine/>
    <w:rsid w:val="000D30BB"/>
    <w:pPr>
      <w:widowControl/>
    </w:pPr>
    <w:rPr>
      <w:rFonts w:ascii="Arial" w:eastAsia="Calibri" w:hAnsi="Arial" w:cs="Arial"/>
      <w:u w:val="single"/>
    </w:rPr>
  </w:style>
  <w:style w:type="paragraph" w:customStyle="1" w:styleId="TITREE">
    <w:name w:val="TITRE E"/>
    <w:basedOn w:val="Normal"/>
    <w:autoRedefine/>
    <w:rsid w:val="000D30BB"/>
    <w:pPr>
      <w:widowControl/>
      <w:autoSpaceDE/>
      <w:autoSpaceDN/>
      <w:adjustRightInd/>
    </w:pPr>
    <w:rPr>
      <w:rFonts w:ascii="Arial Black" w:eastAsia="Calibri" w:hAnsi="Arial Black" w:cs="Arial"/>
      <w:bCs/>
      <w:iCs/>
      <w:caps/>
      <w:color w:val="FF0000"/>
      <w:sz w:val="20"/>
      <w14:shadow w14:blurRad="50800" w14:dist="38100" w14:dir="2700000" w14:sx="100000" w14:sy="100000" w14:kx="0" w14:ky="0" w14:algn="tl">
        <w14:srgbClr w14:val="000000">
          <w14:alpha w14:val="60000"/>
        </w14:srgbClr>
      </w14:shadow>
    </w:rPr>
  </w:style>
  <w:style w:type="paragraph" w:customStyle="1" w:styleId="STYLEFICHECOURS">
    <w:name w:val="STYLE FICHE COURS"/>
    <w:basedOn w:val="TITRE10"/>
    <w:autoRedefine/>
    <w:rsid w:val="000D30BB"/>
    <w:rPr>
      <w:sz w:val="36"/>
      <w:szCs w:val="36"/>
    </w:rPr>
  </w:style>
  <w:style w:type="paragraph" w:customStyle="1" w:styleId="TITRE11">
    <w:name w:val="TITRE 1"/>
    <w:basedOn w:val="Normal"/>
    <w:autoRedefine/>
    <w:rsid w:val="000D30BB"/>
    <w:pPr>
      <w:widowControl/>
      <w:autoSpaceDE/>
      <w:autoSpaceDN/>
      <w:adjustRightInd/>
    </w:pPr>
    <w:rPr>
      <w:rFonts w:ascii="Arial" w:eastAsia="Calibri" w:hAnsi="Arial" w:cs="Arial"/>
      <w:b/>
      <w:i/>
      <w:color w:val="0000FF"/>
      <w:sz w:val="22"/>
    </w:rPr>
  </w:style>
  <w:style w:type="paragraph" w:customStyle="1" w:styleId="TITRE20">
    <w:name w:val="TITRE 2"/>
    <w:basedOn w:val="Normal"/>
    <w:autoRedefine/>
    <w:rsid w:val="000D30BB"/>
    <w:pPr>
      <w:widowControl/>
      <w:autoSpaceDE/>
      <w:autoSpaceDN/>
      <w:adjustRightInd/>
    </w:pPr>
    <w:rPr>
      <w:rFonts w:ascii="Arial" w:eastAsia="MS Gothic" w:hAnsi="Arial" w:cs="Arial"/>
      <w:i/>
      <w:color w:val="993366"/>
      <w:sz w:val="22"/>
    </w:rPr>
  </w:style>
  <w:style w:type="paragraph" w:customStyle="1" w:styleId="ENDEDUIRE">
    <w:name w:val="EN DEDUIRE"/>
    <w:basedOn w:val="Normal"/>
    <w:autoRedefine/>
    <w:rsid w:val="000D30BB"/>
    <w:pPr>
      <w:pBdr>
        <w:top w:val="single" w:sz="4" w:space="1" w:color="auto"/>
        <w:left w:val="single" w:sz="4" w:space="4" w:color="auto"/>
        <w:bottom w:val="single" w:sz="4" w:space="1" w:color="auto"/>
        <w:right w:val="single" w:sz="4" w:space="4" w:color="auto"/>
      </w:pBdr>
      <w:shd w:val="clear" w:color="auto" w:fill="F3F3F3"/>
      <w:autoSpaceDE/>
      <w:autoSpaceDN/>
      <w:adjustRightInd/>
      <w:spacing w:before="480" w:after="120" w:line="360" w:lineRule="atLeast"/>
      <w:ind w:left="720"/>
      <w:jc w:val="both"/>
      <w:textAlignment w:val="baseline"/>
    </w:pPr>
    <w:rPr>
      <w:rFonts w:ascii="Courier" w:hAnsi="Courier"/>
      <w:b/>
      <w:bCs/>
      <w:sz w:val="20"/>
      <w:szCs w:val="20"/>
    </w:rPr>
  </w:style>
  <w:style w:type="paragraph" w:customStyle="1" w:styleId="QUESTIONS0">
    <w:name w:val="QUESTIONS"/>
    <w:basedOn w:val="Normal"/>
    <w:autoRedefine/>
    <w:rsid w:val="000D30BB"/>
    <w:pPr>
      <w:autoSpaceDE/>
      <w:autoSpaceDN/>
      <w:spacing w:line="360" w:lineRule="atLeast"/>
      <w:ind w:left="720"/>
      <w:jc w:val="both"/>
      <w:textAlignment w:val="baseline"/>
    </w:pPr>
    <w:rPr>
      <w:rFonts w:ascii="Arial" w:eastAsia="MS Gothic" w:hAnsi="Arial"/>
      <w:color w:val="0000FF"/>
      <w:sz w:val="22"/>
      <w:szCs w:val="16"/>
    </w:rPr>
  </w:style>
  <w:style w:type="paragraph" w:customStyle="1" w:styleId="DOCUMENT">
    <w:name w:val="DOCUMENT"/>
    <w:basedOn w:val="Normal"/>
    <w:autoRedefine/>
    <w:rsid w:val="000D30BB"/>
    <w:pPr>
      <w:widowControl/>
      <w:shd w:val="clear" w:color="auto" w:fill="F3F3F3"/>
    </w:pPr>
    <w:rPr>
      <w:rFonts w:ascii="Arial" w:eastAsia="Calibri" w:hAnsi="Arial" w:cs="Arial"/>
      <w:b/>
      <w:sz w:val="22"/>
      <w:szCs w:val="22"/>
    </w:rPr>
  </w:style>
  <w:style w:type="paragraph" w:customStyle="1" w:styleId="0202SYNTHESEtitrepartie">
    <w:name w:val="02_02_SYNTHESE_titre_partie"/>
    <w:autoRedefine/>
    <w:rsid w:val="000D30BB"/>
    <w:pPr>
      <w:spacing w:before="180" w:after="120"/>
    </w:pPr>
    <w:rPr>
      <w:rFonts w:ascii="Times New Roman" w:hAnsi="Times New Roman"/>
      <w:b/>
      <w:position w:val="-6"/>
      <w:sz w:val="28"/>
    </w:rPr>
  </w:style>
  <w:style w:type="paragraph" w:customStyle="1" w:styleId="endduire">
    <w:name w:val="endéduire"/>
    <w:basedOn w:val="0202SYNTHESEtitrepartie"/>
    <w:rsid w:val="000D30BB"/>
    <w:pPr>
      <w:pBdr>
        <w:top w:val="single" w:sz="4" w:space="1" w:color="auto"/>
        <w:left w:val="single" w:sz="4" w:space="4" w:color="auto"/>
        <w:bottom w:val="single" w:sz="4" w:space="1" w:color="auto"/>
        <w:right w:val="single" w:sz="4" w:space="4" w:color="auto"/>
      </w:pBdr>
      <w:shd w:val="clear" w:color="auto" w:fill="E6E6E6"/>
    </w:pPr>
    <w:rPr>
      <w:rFonts w:ascii="Arial" w:hAnsi="Arial" w:cs="Arial"/>
      <w:sz w:val="20"/>
    </w:rPr>
  </w:style>
  <w:style w:type="character" w:styleId="Lienhypertexte">
    <w:name w:val="Hyperlink"/>
    <w:rsid w:val="000D30BB"/>
    <w:rPr>
      <w:rFonts w:cs="Times New Roman"/>
      <w:b/>
      <w:bCs/>
      <w:color w:val="00357E"/>
      <w:sz w:val="16"/>
      <w:szCs w:val="16"/>
      <w:u w:val="none"/>
      <w:effect w:val="none"/>
    </w:rPr>
  </w:style>
  <w:style w:type="character" w:customStyle="1" w:styleId="definitionmetier-textegeneral">
    <w:name w:val="definitionmetier-textegeneral"/>
    <w:rsid w:val="000D30BB"/>
    <w:rPr>
      <w:rFonts w:cs="Times New Roman"/>
    </w:rPr>
  </w:style>
  <w:style w:type="character" w:customStyle="1" w:styleId="definitionmetier-soustitrefilet">
    <w:name w:val="definitionmetier-soustitrefilet"/>
    <w:rsid w:val="000D30BB"/>
    <w:rPr>
      <w:rFonts w:cs="Times New Roman"/>
    </w:rPr>
  </w:style>
  <w:style w:type="character" w:customStyle="1" w:styleId="definitionmetier-textegeneralaucuneenvt">
    <w:name w:val="definitionmetier-textegeneralaucuneenvt"/>
    <w:rsid w:val="000D30BB"/>
    <w:rPr>
      <w:rFonts w:cs="Times New Roman"/>
    </w:rPr>
  </w:style>
  <w:style w:type="paragraph" w:customStyle="1" w:styleId="definitionmetier-textegeneral1">
    <w:name w:val="definitionmetier-textegeneral1"/>
    <w:basedOn w:val="Normal"/>
    <w:rsid w:val="000D30BB"/>
    <w:pPr>
      <w:widowControl/>
      <w:autoSpaceDE/>
      <w:autoSpaceDN/>
      <w:adjustRightInd/>
    </w:pPr>
    <w:rPr>
      <w:rFonts w:ascii="Arial" w:eastAsia="Calibri" w:hAnsi="Arial" w:cs="Arial"/>
      <w:color w:val="000000"/>
      <w:sz w:val="16"/>
      <w:szCs w:val="16"/>
    </w:rPr>
  </w:style>
  <w:style w:type="character" w:customStyle="1" w:styleId="definitionmetier-texteresaltelien">
    <w:name w:val="definitionmetier-texteresaltelien"/>
    <w:rsid w:val="000D30BB"/>
    <w:rPr>
      <w:rFonts w:cs="Times New Roman"/>
    </w:rPr>
  </w:style>
  <w:style w:type="character" w:customStyle="1" w:styleId="definitionmetier-texteresalte3">
    <w:name w:val="definitionmetier-texteresalte3"/>
    <w:rsid w:val="000D30BB"/>
    <w:rPr>
      <w:rFonts w:cs="Times New Roman"/>
      <w:vertAlign w:val="subscript"/>
    </w:rPr>
  </w:style>
  <w:style w:type="paragraph" w:customStyle="1" w:styleId="definitionmetier-texteresaltelien1">
    <w:name w:val="definitionmetier-texteresaltelien1"/>
    <w:basedOn w:val="Normal"/>
    <w:rsid w:val="000D30BB"/>
    <w:pPr>
      <w:widowControl/>
      <w:autoSpaceDE/>
      <w:autoSpaceDN/>
      <w:adjustRightInd/>
    </w:pPr>
    <w:rPr>
      <w:rFonts w:ascii="Arial" w:eastAsia="Calibri" w:hAnsi="Arial" w:cs="Arial"/>
      <w:color w:val="000000"/>
      <w:sz w:val="16"/>
      <w:szCs w:val="16"/>
    </w:rPr>
  </w:style>
  <w:style w:type="paragraph" w:customStyle="1" w:styleId="cudetailniv0feuille">
    <w:name w:val="cudetailniv0feuille"/>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character" w:customStyle="1" w:styleId="curefnotetexte">
    <w:name w:val="curefnotetexte"/>
    <w:rsid w:val="000D30BB"/>
    <w:rPr>
      <w:rFonts w:ascii="Verdana" w:hAnsi="Verdana" w:cs="Times New Roman"/>
      <w:sz w:val="15"/>
      <w:szCs w:val="15"/>
    </w:rPr>
  </w:style>
  <w:style w:type="paragraph" w:customStyle="1" w:styleId="xl25">
    <w:name w:val="xl25"/>
    <w:basedOn w:val="Normal"/>
    <w:rsid w:val="000D30BB"/>
    <w:pPr>
      <w:widowControl/>
      <w:autoSpaceDE/>
      <w:autoSpaceDN/>
      <w:adjustRightInd/>
      <w:spacing w:before="100" w:beforeAutospacing="1" w:after="100" w:afterAutospacing="1"/>
    </w:pPr>
    <w:rPr>
      <w:rFonts w:ascii="Arial" w:eastAsia="Arial Unicode MS" w:hAnsi="Arial" w:cs="Arial"/>
      <w:color w:val="000080"/>
    </w:rPr>
  </w:style>
  <w:style w:type="paragraph" w:styleId="Textedebulles">
    <w:name w:val="Balloon Text"/>
    <w:basedOn w:val="Normal"/>
    <w:link w:val="TextedebullesCar"/>
    <w:semiHidden/>
    <w:rsid w:val="000D30BB"/>
    <w:pPr>
      <w:widowControl/>
      <w:autoSpaceDE/>
      <w:autoSpaceDN/>
      <w:adjustRightInd/>
    </w:pPr>
    <w:rPr>
      <w:rFonts w:ascii="Tahoma" w:eastAsia="Calibri" w:hAnsi="Tahoma" w:cs="Tahoma"/>
      <w:color w:val="993366"/>
      <w:sz w:val="16"/>
      <w:szCs w:val="16"/>
    </w:rPr>
  </w:style>
  <w:style w:type="character" w:customStyle="1" w:styleId="TextedebullesCar">
    <w:name w:val="Texte de bulles Car"/>
    <w:link w:val="Textedebulles"/>
    <w:semiHidden/>
    <w:rsid w:val="000D30BB"/>
    <w:rPr>
      <w:rFonts w:ascii="Tahoma" w:hAnsi="Tahoma" w:cs="Tahoma"/>
      <w:color w:val="993366"/>
      <w:sz w:val="16"/>
      <w:szCs w:val="16"/>
    </w:rPr>
  </w:style>
  <w:style w:type="paragraph" w:styleId="Titre">
    <w:name w:val="Title"/>
    <w:basedOn w:val="Normal"/>
    <w:link w:val="TitreCar"/>
    <w:qFormat/>
    <w:rsid w:val="000D30BB"/>
    <w:pPr>
      <w:widowControl/>
      <w:shd w:val="clear" w:color="auto" w:fill="FFFFFF"/>
      <w:tabs>
        <w:tab w:val="left" w:pos="9639"/>
      </w:tabs>
      <w:autoSpaceDE/>
      <w:autoSpaceDN/>
      <w:adjustRightInd/>
      <w:spacing w:before="240" w:after="120" w:line="322" w:lineRule="exact"/>
      <w:ind w:right="6"/>
      <w:jc w:val="center"/>
    </w:pPr>
    <w:rPr>
      <w:rFonts w:eastAsia="Calibri"/>
      <w:b/>
      <w:bCs/>
      <w:color w:val="000000"/>
      <w:sz w:val="28"/>
      <w:szCs w:val="22"/>
    </w:rPr>
  </w:style>
  <w:style w:type="character" w:customStyle="1" w:styleId="TitreCar">
    <w:name w:val="Titre Car"/>
    <w:link w:val="Titre"/>
    <w:rsid w:val="000D30BB"/>
    <w:rPr>
      <w:rFonts w:ascii="Times New Roman" w:hAnsi="Times New Roman"/>
      <w:b/>
      <w:bCs/>
      <w:color w:val="000000"/>
      <w:sz w:val="28"/>
      <w:szCs w:val="22"/>
      <w:shd w:val="clear" w:color="auto" w:fill="FFFFFF"/>
    </w:rPr>
  </w:style>
  <w:style w:type="paragraph" w:customStyle="1" w:styleId="cudetailniv0">
    <w:name w:val="cudetailniv0"/>
    <w:basedOn w:val="Normal"/>
    <w:rsid w:val="000D30BB"/>
    <w:pPr>
      <w:widowControl/>
      <w:autoSpaceDE/>
      <w:autoSpaceDN/>
      <w:adjustRightInd/>
      <w:spacing w:before="100" w:beforeAutospacing="1" w:after="100" w:afterAutospacing="1"/>
    </w:pPr>
    <w:rPr>
      <w:rFonts w:ascii="Verdana" w:eastAsia="Calibri" w:hAnsi="Verdana"/>
      <w:sz w:val="17"/>
      <w:szCs w:val="17"/>
    </w:rPr>
  </w:style>
  <w:style w:type="paragraph" w:customStyle="1" w:styleId="cudetailniv1feuille">
    <w:name w:val="cudetailniv1feuille"/>
    <w:basedOn w:val="Normal"/>
    <w:rsid w:val="000D30BB"/>
    <w:pPr>
      <w:widowControl/>
      <w:autoSpaceDE/>
      <w:autoSpaceDN/>
      <w:adjustRightInd/>
      <w:spacing w:before="100" w:beforeAutospacing="1" w:after="100" w:afterAutospacing="1"/>
      <w:ind w:left="750"/>
    </w:pPr>
    <w:rPr>
      <w:rFonts w:ascii="Verdana" w:eastAsia="Calibri" w:hAnsi="Verdana"/>
      <w:sz w:val="17"/>
      <w:szCs w:val="17"/>
    </w:rPr>
  </w:style>
  <w:style w:type="paragraph" w:customStyle="1" w:styleId="Rponsequestion">
    <w:name w:val="Réponse question"/>
    <w:basedOn w:val="Normal"/>
    <w:rsid w:val="000D30BB"/>
    <w:pPr>
      <w:widowControl/>
      <w:autoSpaceDE/>
      <w:autoSpaceDN/>
      <w:adjustRightInd/>
      <w:spacing w:after="60"/>
      <w:jc w:val="both"/>
    </w:pPr>
    <w:rPr>
      <w:rFonts w:ascii="Comic Sans MS" w:eastAsia="Calibri" w:hAnsi="Comic Sans MS"/>
      <w:sz w:val="22"/>
    </w:rPr>
  </w:style>
  <w:style w:type="character" w:styleId="Lienhypertextesuivivisit">
    <w:name w:val="FollowedHyperlink"/>
    <w:semiHidden/>
    <w:rsid w:val="000D30BB"/>
    <w:rPr>
      <w:rFonts w:cs="Times New Roman"/>
      <w:color w:val="800080"/>
      <w:u w:val="single"/>
    </w:rPr>
  </w:style>
  <w:style w:type="paragraph" w:styleId="Textebrut">
    <w:name w:val="Plain Text"/>
    <w:basedOn w:val="Normal"/>
    <w:link w:val="TextebrutCar"/>
    <w:rsid w:val="000D30BB"/>
    <w:pPr>
      <w:widowControl/>
      <w:autoSpaceDE/>
      <w:autoSpaceDN/>
      <w:adjustRightInd/>
    </w:pPr>
    <w:rPr>
      <w:rFonts w:ascii="Courier New" w:hAnsi="Courier New" w:cs="Courier New"/>
      <w:sz w:val="20"/>
      <w:szCs w:val="20"/>
    </w:rPr>
  </w:style>
  <w:style w:type="character" w:customStyle="1" w:styleId="TextebrutCar">
    <w:name w:val="Texte brut Car"/>
    <w:link w:val="Textebrut"/>
    <w:rsid w:val="000D30BB"/>
    <w:rPr>
      <w:rFonts w:ascii="Courier New" w:eastAsia="Times New Roman" w:hAnsi="Courier New" w:cs="Courier New"/>
    </w:rPr>
  </w:style>
  <w:style w:type="paragraph" w:styleId="Explorateurdedocuments">
    <w:name w:val="Document Map"/>
    <w:basedOn w:val="Normal"/>
    <w:link w:val="ExplorateurdedocumentsCar"/>
    <w:semiHidden/>
    <w:rsid w:val="000D30BB"/>
    <w:pPr>
      <w:widowControl/>
      <w:shd w:val="clear" w:color="auto" w:fill="000080"/>
      <w:autoSpaceDE/>
      <w:autoSpaceDN/>
      <w:adjustRightInd/>
    </w:pPr>
    <w:rPr>
      <w:rFonts w:ascii="Tahoma" w:eastAsia="Calibri" w:hAnsi="Tahoma" w:cs="Tahoma"/>
      <w:sz w:val="20"/>
      <w:szCs w:val="20"/>
    </w:rPr>
  </w:style>
  <w:style w:type="character" w:customStyle="1" w:styleId="ExplorateurdedocumentsCar">
    <w:name w:val="Explorateur de documents Car"/>
    <w:link w:val="Explorateurdedocuments"/>
    <w:semiHidden/>
    <w:rsid w:val="000D30BB"/>
    <w:rPr>
      <w:rFonts w:ascii="Tahoma" w:hAnsi="Tahoma" w:cs="Tahoma"/>
      <w:shd w:val="clear" w:color="auto" w:fill="000080"/>
    </w:rPr>
  </w:style>
  <w:style w:type="character" w:customStyle="1" w:styleId="AnnexeCar">
    <w:name w:val="Annexe Car"/>
    <w:link w:val="Annexe"/>
    <w:rsid w:val="00CA6BEF"/>
    <w:rPr>
      <w:rFonts w:ascii="Tahoma" w:eastAsia="MS Mincho" w:hAnsi="Tahoma" w:cs="Tahoma"/>
      <w:b/>
      <w:bCs/>
    </w:rPr>
  </w:style>
  <w:style w:type="paragraph" w:customStyle="1" w:styleId="Nor">
    <w:name w:val="Nor"/>
    <w:basedOn w:val="Normal"/>
    <w:rsid w:val="0091648A"/>
    <w:pPr>
      <w:widowControl/>
      <w:adjustRightInd/>
      <w:jc w:val="both"/>
    </w:pPr>
    <w:rPr>
      <w:rFonts w:ascii="Arial" w:hAnsi="Arial" w:cs="Arial"/>
      <w:color w:val="008080"/>
      <w:sz w:val="22"/>
      <w:szCs w:val="22"/>
    </w:rPr>
  </w:style>
  <w:style w:type="paragraph" w:customStyle="1" w:styleId="T2">
    <w:name w:val="T2"/>
    <w:basedOn w:val="Nor"/>
    <w:rsid w:val="0091648A"/>
    <w:pPr>
      <w:tabs>
        <w:tab w:val="left" w:pos="1560"/>
        <w:tab w:val="left" w:pos="1843"/>
      </w:tabs>
      <w:ind w:left="1843" w:hanging="1843"/>
    </w:pPr>
    <w:rPr>
      <w:b/>
      <w:bCs/>
      <w:caps/>
      <w:color w:val="8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Documents\Mod&#232;les%20Office%20personnalis&#233;s\GestionFin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GestionFinance.dotx</Template>
  <TotalTime>0</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EURL SID</vt:lpstr>
    </vt:vector>
  </TitlesOfParts>
  <Company/>
  <LinksUpToDate>false</LinksUpToDate>
  <CharactersWithSpaces>2631</CharactersWithSpaces>
  <SharedDoc>false</SharedDoc>
  <HLinks>
    <vt:vector size="6" baseType="variant">
      <vt:variant>
        <vt:i4>6291483</vt:i4>
      </vt:variant>
      <vt:variant>
        <vt:i4>0</vt:i4>
      </vt:variant>
      <vt:variant>
        <vt:i4>0</vt:i4>
      </vt:variant>
      <vt:variant>
        <vt:i4>5</vt:i4>
      </vt:variant>
      <vt:variant>
        <vt:lpwstr>http://www.legifrance.gouv.fr/affichTexteArticle.do;jsessionid=DCF905684273F76BDFEF59A6FF97A241.tpdjo13v_1?cidTexte=JORFTEXT000000595061&amp;idArticle=LEGIARTI000006518186&amp;dateTexte=20120524&amp;categorieLien=id</vt:lpwstr>
      </vt:variant>
      <vt:variant>
        <vt:lpwstr>LEGIARTI000006518186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EURL SID</dc:title>
  <dc:subject>STG-CFE - Sujet CFE Nouvelle Calédonie 2010</dc:subject>
  <dc:creator>Joëlle Cornette</dc:creator>
  <cp:keywords>Contexte</cp:keywords>
  <cp:lastModifiedBy>CORNETTE</cp:lastModifiedBy>
  <cp:revision>2</cp:revision>
  <dcterms:created xsi:type="dcterms:W3CDTF">2015-10-17T10:40:00Z</dcterms:created>
  <dcterms:modified xsi:type="dcterms:W3CDTF">2015-10-17T10:40:00Z</dcterms:modified>
</cp:coreProperties>
</file>